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33" w:rsidRPr="00A71033" w:rsidRDefault="00A71033" w:rsidP="00A71033">
      <w:pPr>
        <w:spacing w:after="0"/>
        <w:jc w:val="center"/>
        <w:rPr>
          <w:b/>
        </w:rPr>
      </w:pPr>
      <w:r w:rsidRPr="00A71033">
        <w:rPr>
          <w:b/>
        </w:rPr>
        <w:t>ПОЛОЖЕНИЕ</w:t>
      </w:r>
    </w:p>
    <w:p w:rsidR="00A71033" w:rsidRDefault="00A71033" w:rsidP="00A71033">
      <w:pPr>
        <w:spacing w:after="0"/>
        <w:jc w:val="center"/>
        <w:rPr>
          <w:b/>
        </w:rPr>
      </w:pPr>
      <w:r w:rsidRPr="00A71033">
        <w:rPr>
          <w:b/>
        </w:rPr>
        <w:t xml:space="preserve">о проведении </w:t>
      </w:r>
      <w:r w:rsidRPr="00A71033">
        <w:rPr>
          <w:b/>
          <w:lang w:val="en-US"/>
        </w:rPr>
        <w:t>X</w:t>
      </w:r>
      <w:r w:rsidRPr="00A71033">
        <w:rPr>
          <w:b/>
        </w:rPr>
        <w:t xml:space="preserve"> Краевого Фестиваля мёда «Медовый Спас»</w:t>
      </w:r>
    </w:p>
    <w:p w:rsidR="00A71033" w:rsidRPr="00A71033" w:rsidRDefault="00A71033" w:rsidP="00A71033">
      <w:pPr>
        <w:spacing w:after="0"/>
        <w:jc w:val="center"/>
        <w:rPr>
          <w:b/>
        </w:rPr>
      </w:pPr>
    </w:p>
    <w:p w:rsidR="00A71033" w:rsidRPr="00A71033" w:rsidRDefault="00A71033" w:rsidP="00A71033">
      <w:pPr>
        <w:spacing w:after="0"/>
        <w:jc w:val="both"/>
        <w:rPr>
          <w:b/>
        </w:rPr>
      </w:pPr>
      <w:proofErr w:type="gramStart"/>
      <w:r w:rsidRPr="00A71033">
        <w:t xml:space="preserve">В рамках  реализации мероприятий, посвященных Году литературы, 70-летию Победы в Великой Отечественной войне 1941-1945 гг., проектов Министерства культуры, молодежной политики и массовых коммуникаций Пермского края «59 фестивалей 59 региона», в целях  воспитания у жителей района чувства патриотизма, уважения и любви к родному краю,  создания положительного имиджа территории за его пределами </w:t>
      </w:r>
      <w:r w:rsidRPr="00A71033">
        <w:rPr>
          <w:b/>
        </w:rPr>
        <w:t xml:space="preserve">15 августа 2015 года в селе </w:t>
      </w:r>
      <w:proofErr w:type="spellStart"/>
      <w:r w:rsidRPr="00A71033">
        <w:rPr>
          <w:b/>
        </w:rPr>
        <w:t>Уинское</w:t>
      </w:r>
      <w:proofErr w:type="spellEnd"/>
      <w:r w:rsidRPr="00A71033">
        <w:t xml:space="preserve"> состоится </w:t>
      </w:r>
      <w:r w:rsidRPr="00A71033">
        <w:rPr>
          <w:b/>
          <w:lang w:val="en-US"/>
        </w:rPr>
        <w:t>X</w:t>
      </w:r>
      <w:r w:rsidRPr="00A71033">
        <w:rPr>
          <w:b/>
        </w:rPr>
        <w:t xml:space="preserve"> Краевой</w:t>
      </w:r>
      <w:proofErr w:type="gramEnd"/>
      <w:r w:rsidRPr="00A71033">
        <w:rPr>
          <w:b/>
        </w:rPr>
        <w:t xml:space="preserve"> Фестиваль мёда «Медовый Спас»</w:t>
      </w:r>
      <w:r w:rsidRPr="00A71033">
        <w:t xml:space="preserve">. </w:t>
      </w:r>
    </w:p>
    <w:p w:rsidR="00A71033" w:rsidRPr="00A71033" w:rsidRDefault="00A71033" w:rsidP="00A71033">
      <w:pPr>
        <w:spacing w:after="0"/>
        <w:jc w:val="both"/>
        <w:rPr>
          <w:b/>
          <w:i/>
        </w:rPr>
      </w:pPr>
      <w:r w:rsidRPr="00A71033">
        <w:rPr>
          <w:b/>
          <w:i/>
        </w:rPr>
        <w:t>ЦЕЛИ И ЗАДАЧИ:</w:t>
      </w:r>
    </w:p>
    <w:p w:rsidR="00A71033" w:rsidRPr="00A71033" w:rsidRDefault="00A71033" w:rsidP="00A71033">
      <w:pPr>
        <w:numPr>
          <w:ilvl w:val="0"/>
          <w:numId w:val="1"/>
        </w:numPr>
        <w:spacing w:after="0"/>
        <w:jc w:val="both"/>
        <w:rPr>
          <w:b/>
          <w:i/>
        </w:rPr>
      </w:pPr>
      <w:r w:rsidRPr="00A71033">
        <w:t xml:space="preserve">Межмуниципальное, межрегиональное сотрудничество в развитии </w:t>
      </w:r>
      <w:proofErr w:type="spellStart"/>
      <w:r w:rsidRPr="00A71033">
        <w:t>пчеловодчества</w:t>
      </w:r>
      <w:proofErr w:type="spellEnd"/>
      <w:r w:rsidRPr="00A71033">
        <w:t xml:space="preserve"> и малого бизнеса;</w:t>
      </w:r>
    </w:p>
    <w:p w:rsidR="00A71033" w:rsidRPr="00A71033" w:rsidRDefault="00A71033" w:rsidP="00A71033">
      <w:pPr>
        <w:numPr>
          <w:ilvl w:val="0"/>
          <w:numId w:val="1"/>
        </w:numPr>
        <w:spacing w:after="0"/>
        <w:jc w:val="both"/>
      </w:pPr>
      <w:r w:rsidRPr="00A71033">
        <w:t xml:space="preserve">Популяризация медоносных территорий </w:t>
      </w:r>
      <w:proofErr w:type="spellStart"/>
      <w:r w:rsidRPr="00A71033">
        <w:t>Прикамья</w:t>
      </w:r>
      <w:proofErr w:type="spellEnd"/>
      <w:r w:rsidRPr="00A71033">
        <w:t>;</w:t>
      </w:r>
    </w:p>
    <w:p w:rsidR="00A71033" w:rsidRPr="00A71033" w:rsidRDefault="00A71033" w:rsidP="00A71033">
      <w:pPr>
        <w:numPr>
          <w:ilvl w:val="0"/>
          <w:numId w:val="1"/>
        </w:numPr>
        <w:spacing w:after="0"/>
        <w:jc w:val="both"/>
      </w:pPr>
      <w:r w:rsidRPr="00A71033">
        <w:t xml:space="preserve">Позиционирование </w:t>
      </w:r>
      <w:proofErr w:type="spellStart"/>
      <w:r w:rsidRPr="00A71033">
        <w:t>Уинского</w:t>
      </w:r>
      <w:proofErr w:type="spellEnd"/>
      <w:r w:rsidRPr="00A71033">
        <w:t xml:space="preserve"> района, как центра медового промысла Пермского края;</w:t>
      </w:r>
    </w:p>
    <w:p w:rsidR="00A71033" w:rsidRPr="00A71033" w:rsidRDefault="00A71033" w:rsidP="00A71033">
      <w:pPr>
        <w:numPr>
          <w:ilvl w:val="0"/>
          <w:numId w:val="1"/>
        </w:numPr>
        <w:spacing w:after="0"/>
        <w:jc w:val="both"/>
      </w:pPr>
      <w:r w:rsidRPr="00A71033">
        <w:t>Активизация гражданских, социальных и творческих инициатив, улучшение качества жизни сельского населения.</w:t>
      </w:r>
    </w:p>
    <w:p w:rsidR="00A71033" w:rsidRPr="00A71033" w:rsidRDefault="00A71033" w:rsidP="00A71033">
      <w:pPr>
        <w:spacing w:after="0"/>
        <w:jc w:val="both"/>
        <w:rPr>
          <w:b/>
          <w:i/>
        </w:rPr>
      </w:pPr>
      <w:r w:rsidRPr="00A71033">
        <w:rPr>
          <w:b/>
          <w:i/>
        </w:rPr>
        <w:t>УЧРЕДИТЕЛИ ФЕСТИВАЛЯ:</w:t>
      </w:r>
    </w:p>
    <w:p w:rsidR="00A71033" w:rsidRPr="00A71033" w:rsidRDefault="00A71033" w:rsidP="00A71033">
      <w:pPr>
        <w:numPr>
          <w:ilvl w:val="0"/>
          <w:numId w:val="2"/>
        </w:numPr>
        <w:spacing w:after="0"/>
        <w:jc w:val="both"/>
      </w:pPr>
      <w:r w:rsidRPr="00A71033">
        <w:t>Министерство сельского хозяйства Пермского края;</w:t>
      </w:r>
    </w:p>
    <w:p w:rsidR="00A71033" w:rsidRPr="00A71033" w:rsidRDefault="00A71033" w:rsidP="00A71033">
      <w:pPr>
        <w:numPr>
          <w:ilvl w:val="0"/>
          <w:numId w:val="2"/>
        </w:numPr>
        <w:spacing w:after="0"/>
        <w:jc w:val="both"/>
      </w:pPr>
      <w:r w:rsidRPr="00A71033">
        <w:t>Министерство культуры, молодежной политики и массовых коммуникаций Пермского края;</w:t>
      </w:r>
    </w:p>
    <w:p w:rsidR="00A71033" w:rsidRPr="00A71033" w:rsidRDefault="00A71033" w:rsidP="00A71033">
      <w:pPr>
        <w:numPr>
          <w:ilvl w:val="0"/>
          <w:numId w:val="2"/>
        </w:numPr>
        <w:spacing w:after="0"/>
        <w:jc w:val="both"/>
      </w:pPr>
      <w:r w:rsidRPr="00A71033">
        <w:t xml:space="preserve">Администрация </w:t>
      </w:r>
      <w:proofErr w:type="spellStart"/>
      <w:r w:rsidRPr="00A71033">
        <w:t>Уинского</w:t>
      </w:r>
      <w:proofErr w:type="spellEnd"/>
      <w:r w:rsidRPr="00A71033">
        <w:t xml:space="preserve"> муниципального района;</w:t>
      </w:r>
    </w:p>
    <w:p w:rsidR="00A71033" w:rsidRPr="00A71033" w:rsidRDefault="00A71033" w:rsidP="00A71033">
      <w:pPr>
        <w:numPr>
          <w:ilvl w:val="0"/>
          <w:numId w:val="2"/>
        </w:numPr>
        <w:spacing w:after="0"/>
        <w:jc w:val="both"/>
      </w:pPr>
      <w:r w:rsidRPr="00A71033">
        <w:t xml:space="preserve">Администрация </w:t>
      </w:r>
      <w:proofErr w:type="spellStart"/>
      <w:r w:rsidRPr="00A71033">
        <w:t>Уинского</w:t>
      </w:r>
      <w:proofErr w:type="spellEnd"/>
      <w:r w:rsidRPr="00A71033">
        <w:t xml:space="preserve"> сельского поселения</w:t>
      </w:r>
    </w:p>
    <w:p w:rsidR="00A71033" w:rsidRPr="00A71033" w:rsidRDefault="00A71033" w:rsidP="00A71033">
      <w:pPr>
        <w:spacing w:after="0"/>
        <w:jc w:val="both"/>
      </w:pPr>
    </w:p>
    <w:p w:rsidR="00A71033" w:rsidRPr="00A71033" w:rsidRDefault="00A71033" w:rsidP="00A71033">
      <w:pPr>
        <w:spacing w:after="0"/>
        <w:jc w:val="both"/>
        <w:rPr>
          <w:b/>
          <w:i/>
        </w:rPr>
      </w:pPr>
      <w:r w:rsidRPr="00A71033">
        <w:rPr>
          <w:b/>
          <w:i/>
        </w:rPr>
        <w:t>ПАРТНЕРЫ ФЕСТИВАЛЯ:</w:t>
      </w:r>
    </w:p>
    <w:p w:rsidR="00A71033" w:rsidRPr="00A71033" w:rsidRDefault="00A71033" w:rsidP="00A71033">
      <w:pPr>
        <w:numPr>
          <w:ilvl w:val="0"/>
          <w:numId w:val="2"/>
        </w:numPr>
        <w:spacing w:after="0"/>
        <w:jc w:val="both"/>
      </w:pPr>
      <w:r w:rsidRPr="00A71033">
        <w:t>ООО «</w:t>
      </w:r>
      <w:proofErr w:type="spellStart"/>
      <w:r w:rsidRPr="00A71033">
        <w:t>Лукойл-Пермь</w:t>
      </w:r>
      <w:proofErr w:type="spellEnd"/>
      <w:r w:rsidRPr="00A71033">
        <w:t>»;</w:t>
      </w:r>
    </w:p>
    <w:p w:rsidR="00A71033" w:rsidRPr="00A71033" w:rsidRDefault="00A71033" w:rsidP="00A71033">
      <w:pPr>
        <w:numPr>
          <w:ilvl w:val="0"/>
          <w:numId w:val="3"/>
        </w:numPr>
        <w:spacing w:after="0"/>
        <w:jc w:val="both"/>
        <w:rPr>
          <w:b/>
          <w:i/>
        </w:rPr>
      </w:pPr>
      <w:r w:rsidRPr="00A71033">
        <w:t>Муниципальные образования Пермского края;</w:t>
      </w:r>
    </w:p>
    <w:p w:rsidR="00A71033" w:rsidRPr="00A71033" w:rsidRDefault="00A71033" w:rsidP="00A71033">
      <w:pPr>
        <w:numPr>
          <w:ilvl w:val="0"/>
          <w:numId w:val="3"/>
        </w:numPr>
        <w:spacing w:after="0"/>
        <w:jc w:val="both"/>
        <w:rPr>
          <w:b/>
          <w:i/>
        </w:rPr>
      </w:pPr>
      <w:r w:rsidRPr="00A71033">
        <w:t>АНО «</w:t>
      </w:r>
      <w:proofErr w:type="spellStart"/>
      <w:r w:rsidRPr="00A71033">
        <w:t>Уинский</w:t>
      </w:r>
      <w:proofErr w:type="spellEnd"/>
      <w:r w:rsidRPr="00A71033">
        <w:t xml:space="preserve"> заповедный мёд»;</w:t>
      </w:r>
    </w:p>
    <w:p w:rsidR="00A71033" w:rsidRPr="00A71033" w:rsidRDefault="00A71033" w:rsidP="00A71033">
      <w:pPr>
        <w:numPr>
          <w:ilvl w:val="0"/>
          <w:numId w:val="3"/>
        </w:numPr>
        <w:spacing w:after="0"/>
        <w:jc w:val="both"/>
        <w:rPr>
          <w:b/>
          <w:i/>
        </w:rPr>
      </w:pPr>
      <w:r w:rsidRPr="00A71033">
        <w:t>Администрации сельских поселений района;</w:t>
      </w:r>
    </w:p>
    <w:p w:rsidR="00A71033" w:rsidRPr="00A71033" w:rsidRDefault="00A71033" w:rsidP="00A71033">
      <w:pPr>
        <w:numPr>
          <w:ilvl w:val="0"/>
          <w:numId w:val="3"/>
        </w:numPr>
        <w:spacing w:after="0"/>
        <w:jc w:val="both"/>
        <w:rPr>
          <w:b/>
          <w:i/>
        </w:rPr>
      </w:pPr>
      <w:r w:rsidRPr="00A71033">
        <w:t xml:space="preserve">Предприятия и организации с. </w:t>
      </w:r>
      <w:proofErr w:type="spellStart"/>
      <w:r w:rsidRPr="00A71033">
        <w:t>Уинское</w:t>
      </w:r>
      <w:proofErr w:type="spellEnd"/>
      <w:r w:rsidRPr="00A71033">
        <w:t>.</w:t>
      </w:r>
    </w:p>
    <w:p w:rsidR="00A71033" w:rsidRPr="00A71033" w:rsidRDefault="00A71033" w:rsidP="00A71033">
      <w:pPr>
        <w:spacing w:after="0"/>
        <w:jc w:val="both"/>
        <w:rPr>
          <w:b/>
          <w:i/>
        </w:rPr>
      </w:pPr>
      <w:r w:rsidRPr="00A71033">
        <w:rPr>
          <w:b/>
          <w:i/>
        </w:rPr>
        <w:t>УЧАСТНИКИ ФЕСТИВАЛЯ:</w:t>
      </w:r>
    </w:p>
    <w:p w:rsidR="00A71033" w:rsidRPr="00A71033" w:rsidRDefault="00A71033" w:rsidP="00A71033">
      <w:pPr>
        <w:spacing w:after="0"/>
        <w:jc w:val="both"/>
      </w:pPr>
      <w:r w:rsidRPr="00A71033">
        <w:t>Участниками Фестиваля могут быть физические и юридические лица любой организационно-правовой формы, сформированные в делегации от территорий Пермского края и субъектов Российской Федерации.</w:t>
      </w:r>
    </w:p>
    <w:p w:rsidR="00A71033" w:rsidRPr="00A71033" w:rsidRDefault="00A71033" w:rsidP="00A71033">
      <w:pPr>
        <w:spacing w:after="0"/>
        <w:jc w:val="both"/>
        <w:rPr>
          <w:b/>
          <w:i/>
        </w:rPr>
      </w:pPr>
      <w:r w:rsidRPr="00A71033">
        <w:rPr>
          <w:b/>
          <w:i/>
        </w:rPr>
        <w:t>СТРУКТУРА ПРОВЕДЕНИЯ ФЕСТИВАЛЯ:</w:t>
      </w:r>
    </w:p>
    <w:p w:rsidR="00A71033" w:rsidRPr="00A71033" w:rsidRDefault="00A71033" w:rsidP="00A71033">
      <w:pPr>
        <w:spacing w:after="0"/>
        <w:jc w:val="both"/>
      </w:pPr>
      <w:r w:rsidRPr="00A71033">
        <w:t>Культурно - развлекательная программа праздника:</w:t>
      </w:r>
    </w:p>
    <w:p w:rsidR="00A71033" w:rsidRPr="00A71033" w:rsidRDefault="00A71033" w:rsidP="00A71033">
      <w:pPr>
        <w:spacing w:after="0"/>
        <w:jc w:val="both"/>
      </w:pPr>
      <w:r w:rsidRPr="00A71033">
        <w:t>- торжественная юбилейная программа «Встречайте Спас в 10-й раз!»;</w:t>
      </w:r>
    </w:p>
    <w:p w:rsidR="00A71033" w:rsidRPr="00A71033" w:rsidRDefault="00A71033" w:rsidP="00A71033">
      <w:pPr>
        <w:spacing w:after="0"/>
        <w:jc w:val="both"/>
      </w:pPr>
      <w:r w:rsidRPr="00A71033">
        <w:t>- ярмарка мёда и конкурс «Лучший пчеловод»;</w:t>
      </w:r>
    </w:p>
    <w:p w:rsidR="00A71033" w:rsidRPr="00A71033" w:rsidRDefault="00A71033" w:rsidP="00A71033">
      <w:pPr>
        <w:spacing w:after="0"/>
        <w:jc w:val="both"/>
      </w:pPr>
      <w:r w:rsidRPr="00A71033">
        <w:t>- ярмарка-продажа блюд «Медовые лакомства» и работа чайного павильона;</w:t>
      </w:r>
    </w:p>
    <w:p w:rsidR="00A71033" w:rsidRPr="00A71033" w:rsidRDefault="00A71033" w:rsidP="00A71033">
      <w:pPr>
        <w:spacing w:after="0"/>
        <w:jc w:val="both"/>
      </w:pPr>
      <w:r w:rsidRPr="00A71033">
        <w:t>- выставка-ярмарка народных промыслов и ремесел «</w:t>
      </w:r>
      <w:proofErr w:type="spellStart"/>
      <w:r w:rsidRPr="00A71033">
        <w:t>Уинская</w:t>
      </w:r>
      <w:proofErr w:type="spellEnd"/>
      <w:r w:rsidRPr="00A71033">
        <w:t xml:space="preserve"> мастеровая»;</w:t>
      </w:r>
    </w:p>
    <w:p w:rsidR="00A71033" w:rsidRPr="00A71033" w:rsidRDefault="00A71033" w:rsidP="00A71033">
      <w:pPr>
        <w:spacing w:after="0"/>
        <w:jc w:val="both"/>
      </w:pPr>
      <w:r w:rsidRPr="00A71033">
        <w:t>- тур творческих коллективов «Медовый хоровод»;</w:t>
      </w:r>
    </w:p>
    <w:p w:rsidR="00A71033" w:rsidRPr="00A71033" w:rsidRDefault="00A71033" w:rsidP="00A71033">
      <w:pPr>
        <w:spacing w:after="0"/>
        <w:jc w:val="both"/>
      </w:pPr>
      <w:r w:rsidRPr="00A71033">
        <w:t xml:space="preserve">- работа  детской, молодежной и народной площадок;  </w:t>
      </w:r>
    </w:p>
    <w:p w:rsidR="00A71033" w:rsidRPr="00A71033" w:rsidRDefault="00A71033" w:rsidP="00A71033">
      <w:pPr>
        <w:spacing w:after="0"/>
        <w:jc w:val="both"/>
      </w:pPr>
      <w:r w:rsidRPr="00A71033">
        <w:t>- музейная площадка «Сладкие истории глубинки»;</w:t>
      </w:r>
    </w:p>
    <w:p w:rsidR="00A71033" w:rsidRPr="00A71033" w:rsidRDefault="00A71033" w:rsidP="00A71033">
      <w:pPr>
        <w:spacing w:after="0"/>
        <w:jc w:val="both"/>
      </w:pPr>
      <w:r w:rsidRPr="00A71033">
        <w:t>- информационная панель «Медовый Спас в лицах»;</w:t>
      </w:r>
    </w:p>
    <w:p w:rsidR="00A71033" w:rsidRPr="00A71033" w:rsidRDefault="00A71033" w:rsidP="00A71033">
      <w:pPr>
        <w:spacing w:after="0"/>
        <w:jc w:val="both"/>
      </w:pPr>
      <w:r w:rsidRPr="00A71033">
        <w:t>- посещение   пасек</w:t>
      </w:r>
      <w:proofErr w:type="gramStart"/>
      <w:r w:rsidRPr="00A71033">
        <w:t>и  ООО</w:t>
      </w:r>
      <w:proofErr w:type="gramEnd"/>
      <w:r w:rsidRPr="00A71033">
        <w:t xml:space="preserve"> «</w:t>
      </w:r>
      <w:proofErr w:type="spellStart"/>
      <w:r w:rsidRPr="00A71033">
        <w:t>Нижнесыповское</w:t>
      </w:r>
      <w:proofErr w:type="spellEnd"/>
      <w:r w:rsidRPr="00A71033">
        <w:t>»;</w:t>
      </w:r>
    </w:p>
    <w:p w:rsidR="00A71033" w:rsidRPr="00A71033" w:rsidRDefault="00A71033" w:rsidP="00A71033">
      <w:pPr>
        <w:spacing w:after="0"/>
        <w:jc w:val="both"/>
      </w:pPr>
      <w:r w:rsidRPr="00A71033">
        <w:t xml:space="preserve">- </w:t>
      </w:r>
      <w:proofErr w:type="gramStart"/>
      <w:r w:rsidRPr="00A71033">
        <w:t>вечерняя</w:t>
      </w:r>
      <w:proofErr w:type="gramEnd"/>
      <w:r w:rsidRPr="00A71033">
        <w:t xml:space="preserve"> и ночная шоу-программа «</w:t>
      </w:r>
      <w:proofErr w:type="spellStart"/>
      <w:r w:rsidRPr="00A71033">
        <w:t>Уинское</w:t>
      </w:r>
      <w:proofErr w:type="spellEnd"/>
      <w:r w:rsidRPr="00A71033">
        <w:t>! Медовое!».</w:t>
      </w:r>
    </w:p>
    <w:p w:rsidR="00A71033" w:rsidRPr="00A71033" w:rsidRDefault="00A71033" w:rsidP="00A71033">
      <w:pPr>
        <w:spacing w:after="0"/>
        <w:jc w:val="both"/>
      </w:pPr>
      <w:r w:rsidRPr="00A71033">
        <w:lastRenderedPageBreak/>
        <w:t>По каждому конкурсному мероприятию организаторами разработаны положения. Для участия в конкурсах  необходимо заполнить отдельную заявку установочной формы (далее в приложении).</w:t>
      </w:r>
    </w:p>
    <w:p w:rsidR="00A71033" w:rsidRPr="00A71033" w:rsidRDefault="00A71033" w:rsidP="00A71033">
      <w:pPr>
        <w:spacing w:after="0"/>
        <w:jc w:val="both"/>
        <w:rPr>
          <w:b/>
          <w:i/>
        </w:rPr>
      </w:pPr>
      <w:r w:rsidRPr="00A71033">
        <w:rPr>
          <w:b/>
          <w:i/>
        </w:rPr>
        <w:t>НАГРАЖДЕНИЕ:</w:t>
      </w:r>
    </w:p>
    <w:p w:rsidR="00A71033" w:rsidRPr="00A71033" w:rsidRDefault="00A71033" w:rsidP="00A71033">
      <w:pPr>
        <w:spacing w:after="0"/>
        <w:jc w:val="both"/>
      </w:pPr>
      <w:r w:rsidRPr="00A71033">
        <w:t>Победители конкурсных мероприятий награждаются дипломами. Участникам предусмотрены поощрительные призы.</w:t>
      </w:r>
    </w:p>
    <w:p w:rsidR="00A71033" w:rsidRPr="00A71033" w:rsidRDefault="00A71033" w:rsidP="00A71033">
      <w:pPr>
        <w:spacing w:after="0"/>
        <w:jc w:val="both"/>
        <w:rPr>
          <w:b/>
          <w:i/>
        </w:rPr>
      </w:pPr>
      <w:r w:rsidRPr="00A71033">
        <w:rPr>
          <w:b/>
          <w:i/>
        </w:rPr>
        <w:t>УСЛОВИЯ ПРИЁМА ДЕЛЕГАЦИЙ:</w:t>
      </w:r>
    </w:p>
    <w:p w:rsidR="00A71033" w:rsidRPr="00A71033" w:rsidRDefault="00A71033" w:rsidP="00A71033">
      <w:pPr>
        <w:spacing w:after="0"/>
        <w:jc w:val="both"/>
      </w:pPr>
      <w:r w:rsidRPr="00A71033">
        <w:t xml:space="preserve">Приезд делегаций производится за счёт командирующих организаций, питание за счёт организаторов. На автотранспорте делегации необходимо прикрепить на лобовое стекло аншлаг с названием прибывшей территории в село </w:t>
      </w:r>
      <w:proofErr w:type="spellStart"/>
      <w:r w:rsidRPr="00A71033">
        <w:t>Уинское</w:t>
      </w:r>
      <w:proofErr w:type="spellEnd"/>
      <w:r w:rsidRPr="00A71033">
        <w:t>.</w:t>
      </w:r>
    </w:p>
    <w:p w:rsidR="00A71033" w:rsidRPr="00A71033" w:rsidRDefault="00A71033" w:rsidP="00A71033">
      <w:pPr>
        <w:spacing w:after="0"/>
        <w:jc w:val="both"/>
        <w:rPr>
          <w:b/>
          <w:i/>
        </w:rPr>
      </w:pPr>
      <w:r w:rsidRPr="00A71033">
        <w:rPr>
          <w:b/>
          <w:i/>
        </w:rPr>
        <w:t>ОРГАНИЗАЦИОННЫЕ ВОПРОСЫ И ПРИЁМ ЗАЯВОК НА УЧАСТИЕ В ФЕСТИВАЛЕ:</w:t>
      </w:r>
    </w:p>
    <w:p w:rsidR="00A71033" w:rsidRPr="00A71033" w:rsidRDefault="00A71033" w:rsidP="00A71033">
      <w:pPr>
        <w:spacing w:after="0"/>
        <w:jc w:val="both"/>
        <w:rPr>
          <w:iCs/>
        </w:rPr>
      </w:pPr>
      <w:r w:rsidRPr="00A71033">
        <w:rPr>
          <w:iCs/>
        </w:rPr>
        <w:t xml:space="preserve">Заявки установленной формы на участие в Фестивале принимаются </w:t>
      </w:r>
      <w:r w:rsidRPr="00A71033">
        <w:rPr>
          <w:b/>
          <w:iCs/>
        </w:rPr>
        <w:t>до 10 августа 2015</w:t>
      </w:r>
      <w:r w:rsidRPr="00A71033">
        <w:rPr>
          <w:iCs/>
        </w:rPr>
        <w:t xml:space="preserve"> </w:t>
      </w:r>
      <w:r w:rsidRPr="00A71033">
        <w:rPr>
          <w:b/>
          <w:iCs/>
        </w:rPr>
        <w:t>года</w:t>
      </w:r>
      <w:r w:rsidRPr="00A71033">
        <w:rPr>
          <w:iCs/>
        </w:rPr>
        <w:t xml:space="preserve"> по факсу (34-259)-2-34-56, по электронной почте: </w:t>
      </w:r>
      <w:hyperlink r:id="rId5" w:history="1">
        <w:r w:rsidRPr="00A71033">
          <w:rPr>
            <w:rStyle w:val="a3"/>
            <w:iCs/>
            <w:lang w:val="en-US"/>
          </w:rPr>
          <w:t>ok</w:t>
        </w:r>
        <w:r w:rsidRPr="00A71033">
          <w:rPr>
            <w:rStyle w:val="a3"/>
            <w:iCs/>
          </w:rPr>
          <w:t>.</w:t>
        </w:r>
        <w:r w:rsidRPr="00A71033">
          <w:rPr>
            <w:rStyle w:val="a3"/>
            <w:iCs/>
            <w:lang w:val="en-US"/>
          </w:rPr>
          <w:t>uinsk</w:t>
        </w:r>
        <w:r w:rsidRPr="00A71033">
          <w:rPr>
            <w:rStyle w:val="a3"/>
            <w:iCs/>
          </w:rPr>
          <w:t>@</w:t>
        </w:r>
        <w:r w:rsidRPr="00A71033">
          <w:rPr>
            <w:rStyle w:val="a3"/>
            <w:iCs/>
            <w:lang w:val="en-US"/>
          </w:rPr>
          <w:t>rambler</w:t>
        </w:r>
        <w:r w:rsidRPr="00A71033">
          <w:rPr>
            <w:rStyle w:val="a3"/>
            <w:iCs/>
          </w:rPr>
          <w:t>.</w:t>
        </w:r>
        <w:r w:rsidRPr="00A71033">
          <w:rPr>
            <w:rStyle w:val="a3"/>
            <w:iCs/>
            <w:lang w:val="en-US"/>
          </w:rPr>
          <w:t>ru</w:t>
        </w:r>
      </w:hyperlink>
      <w:r w:rsidRPr="00A71033">
        <w:rPr>
          <w:iCs/>
        </w:rPr>
        <w:t xml:space="preserve"> по адресу: 617520, Пермский край, </w:t>
      </w:r>
      <w:proofErr w:type="spellStart"/>
      <w:r w:rsidRPr="00A71033">
        <w:rPr>
          <w:iCs/>
        </w:rPr>
        <w:t>Уинский</w:t>
      </w:r>
      <w:proofErr w:type="spellEnd"/>
      <w:r w:rsidRPr="00A71033">
        <w:rPr>
          <w:iCs/>
        </w:rPr>
        <w:t xml:space="preserve"> район, с. </w:t>
      </w:r>
      <w:proofErr w:type="spellStart"/>
      <w:r w:rsidRPr="00A71033">
        <w:rPr>
          <w:iCs/>
        </w:rPr>
        <w:t>Уинское</w:t>
      </w:r>
      <w:proofErr w:type="spellEnd"/>
      <w:r w:rsidRPr="00A71033">
        <w:rPr>
          <w:iCs/>
        </w:rPr>
        <w:t xml:space="preserve">, ул. </w:t>
      </w:r>
      <w:proofErr w:type="gramStart"/>
      <w:r w:rsidRPr="00A71033">
        <w:rPr>
          <w:iCs/>
        </w:rPr>
        <w:t>Коммунистическая</w:t>
      </w:r>
      <w:proofErr w:type="gramEnd"/>
      <w:r w:rsidRPr="00A71033">
        <w:rPr>
          <w:iCs/>
        </w:rPr>
        <w:t xml:space="preserve">,1 управление учреждениями культуры, спорта и молодёжной политики администрации </w:t>
      </w:r>
      <w:proofErr w:type="spellStart"/>
      <w:r w:rsidRPr="00A71033">
        <w:rPr>
          <w:iCs/>
        </w:rPr>
        <w:t>Уинского</w:t>
      </w:r>
      <w:proofErr w:type="spellEnd"/>
      <w:r w:rsidRPr="00A71033">
        <w:rPr>
          <w:iCs/>
        </w:rPr>
        <w:t xml:space="preserve"> района.</w:t>
      </w:r>
    </w:p>
    <w:p w:rsidR="00A71033" w:rsidRPr="00A71033" w:rsidRDefault="00A71033" w:rsidP="00A71033">
      <w:pPr>
        <w:spacing w:after="0"/>
        <w:jc w:val="both"/>
        <w:rPr>
          <w:iCs/>
        </w:rPr>
      </w:pPr>
      <w:r w:rsidRPr="00A71033">
        <w:rPr>
          <w:iCs/>
        </w:rPr>
        <w:t>Контактные телефоны по участию в творческих конкурсах:</w:t>
      </w:r>
    </w:p>
    <w:p w:rsidR="00A71033" w:rsidRPr="00A71033" w:rsidRDefault="00A71033" w:rsidP="00A71033">
      <w:pPr>
        <w:spacing w:after="0"/>
        <w:jc w:val="both"/>
        <w:rPr>
          <w:iCs/>
        </w:rPr>
      </w:pPr>
      <w:r w:rsidRPr="00A71033">
        <w:rPr>
          <w:iCs/>
        </w:rPr>
        <w:t xml:space="preserve">(34-259)-2-35-65 – </w:t>
      </w:r>
      <w:proofErr w:type="spellStart"/>
      <w:r w:rsidRPr="00A71033">
        <w:rPr>
          <w:iCs/>
        </w:rPr>
        <w:t>Кочетова</w:t>
      </w:r>
      <w:proofErr w:type="spellEnd"/>
      <w:r w:rsidRPr="00A71033">
        <w:rPr>
          <w:iCs/>
        </w:rPr>
        <w:t xml:space="preserve"> Надежда Ивановна, начальник управления учреждениями культуры, спорта и молодёжной политики администрации района</w:t>
      </w:r>
    </w:p>
    <w:p w:rsidR="00A71033" w:rsidRPr="00A71033" w:rsidRDefault="00A71033" w:rsidP="00A71033">
      <w:pPr>
        <w:spacing w:after="0"/>
        <w:jc w:val="both"/>
        <w:rPr>
          <w:iCs/>
        </w:rPr>
      </w:pPr>
      <w:r w:rsidRPr="00A71033">
        <w:rPr>
          <w:iCs/>
        </w:rPr>
        <w:t xml:space="preserve">(34-259)-2-34-56 – </w:t>
      </w:r>
      <w:proofErr w:type="spellStart"/>
      <w:r w:rsidRPr="00A71033">
        <w:rPr>
          <w:iCs/>
        </w:rPr>
        <w:t>Матынова</w:t>
      </w:r>
      <w:proofErr w:type="spellEnd"/>
      <w:r w:rsidRPr="00A71033">
        <w:rPr>
          <w:iCs/>
        </w:rPr>
        <w:t xml:space="preserve"> Юлия </w:t>
      </w:r>
      <w:proofErr w:type="spellStart"/>
      <w:r w:rsidRPr="00A71033">
        <w:rPr>
          <w:iCs/>
        </w:rPr>
        <w:t>Азатовна</w:t>
      </w:r>
      <w:proofErr w:type="spellEnd"/>
      <w:r w:rsidRPr="00A71033">
        <w:rPr>
          <w:iCs/>
        </w:rPr>
        <w:t>, заместитель начальника УУКС и МП;</w:t>
      </w:r>
    </w:p>
    <w:p w:rsidR="00A71033" w:rsidRPr="00A71033" w:rsidRDefault="00A71033" w:rsidP="00A71033">
      <w:pPr>
        <w:spacing w:after="0"/>
        <w:jc w:val="both"/>
        <w:rPr>
          <w:iCs/>
        </w:rPr>
      </w:pPr>
      <w:proofErr w:type="spellStart"/>
      <w:r w:rsidRPr="00A71033">
        <w:rPr>
          <w:iCs/>
        </w:rPr>
        <w:t>Гайдышева</w:t>
      </w:r>
      <w:proofErr w:type="spellEnd"/>
      <w:r w:rsidRPr="00A71033">
        <w:rPr>
          <w:iCs/>
        </w:rPr>
        <w:t xml:space="preserve"> Оксана Евгеньевна – ведущий специалист.</w:t>
      </w:r>
    </w:p>
    <w:p w:rsidR="00A71033" w:rsidRPr="00A71033" w:rsidRDefault="00A71033" w:rsidP="00A71033">
      <w:pPr>
        <w:spacing w:after="0"/>
        <w:jc w:val="both"/>
        <w:rPr>
          <w:iCs/>
        </w:rPr>
      </w:pPr>
      <w:r w:rsidRPr="00A71033">
        <w:rPr>
          <w:iCs/>
        </w:rPr>
        <w:t>Контактные телефоны по участию в конкурсе пчеловодов и ярмарки мёда:</w:t>
      </w:r>
    </w:p>
    <w:p w:rsidR="00A71033" w:rsidRPr="00A71033" w:rsidRDefault="00A71033" w:rsidP="00A71033">
      <w:pPr>
        <w:spacing w:after="0"/>
        <w:jc w:val="both"/>
        <w:rPr>
          <w:iCs/>
        </w:rPr>
      </w:pPr>
      <w:r w:rsidRPr="00A71033">
        <w:rPr>
          <w:iCs/>
        </w:rPr>
        <w:t xml:space="preserve">(34-259)-2-33-49 – </w:t>
      </w:r>
      <w:proofErr w:type="spellStart"/>
      <w:r w:rsidRPr="00A71033">
        <w:rPr>
          <w:iCs/>
        </w:rPr>
        <w:t>Игошев</w:t>
      </w:r>
      <w:proofErr w:type="spellEnd"/>
      <w:r w:rsidRPr="00A71033">
        <w:rPr>
          <w:iCs/>
        </w:rPr>
        <w:t xml:space="preserve"> Сергей Васильевич, начальник отдела сельского хозяйства администрации района</w:t>
      </w:r>
    </w:p>
    <w:p w:rsidR="00726A40" w:rsidRDefault="00A71033">
      <w:pPr>
        <w:rPr>
          <w:b/>
          <w:i/>
        </w:rPr>
      </w:pPr>
      <w:r>
        <w:rPr>
          <w:b/>
          <w:i/>
        </w:rPr>
        <w:br w:type="page"/>
      </w:r>
    </w:p>
    <w:p w:rsidR="00A71033" w:rsidRPr="00A71033" w:rsidRDefault="00A71033" w:rsidP="00A71033">
      <w:pPr>
        <w:spacing w:after="0"/>
        <w:jc w:val="center"/>
        <w:rPr>
          <w:b/>
          <w:i/>
        </w:rPr>
      </w:pPr>
      <w:r w:rsidRPr="00A71033">
        <w:rPr>
          <w:b/>
          <w:i/>
        </w:rPr>
        <w:lastRenderedPageBreak/>
        <w:t>ЗАЯВКА</w:t>
      </w:r>
    </w:p>
    <w:p w:rsidR="00A71033" w:rsidRPr="00A71033" w:rsidRDefault="00A71033" w:rsidP="00A71033">
      <w:pPr>
        <w:spacing w:after="0"/>
      </w:pPr>
    </w:p>
    <w:p w:rsidR="00A71033" w:rsidRPr="00A71033" w:rsidRDefault="00A71033" w:rsidP="00A71033">
      <w:pPr>
        <w:spacing w:after="0"/>
      </w:pPr>
      <w:r w:rsidRPr="00A71033">
        <w:t>_______________________________ район (город)</w:t>
      </w:r>
    </w:p>
    <w:p w:rsidR="00A71033" w:rsidRPr="00A71033" w:rsidRDefault="00A71033" w:rsidP="00A71033">
      <w:pPr>
        <w:spacing w:after="0"/>
      </w:pPr>
      <w:r w:rsidRPr="00A71033">
        <w:t xml:space="preserve">на участие в Краевом Фестивале мёда «Медовый Спас»  с. </w:t>
      </w:r>
      <w:proofErr w:type="spellStart"/>
      <w:r w:rsidRPr="00A71033">
        <w:t>Уинское</w:t>
      </w:r>
      <w:proofErr w:type="spellEnd"/>
      <w:r w:rsidRPr="00A71033">
        <w:t>, 15 августа 2015  года</w:t>
      </w:r>
    </w:p>
    <w:p w:rsidR="00A71033" w:rsidRPr="00A71033" w:rsidRDefault="00A71033" w:rsidP="00A71033">
      <w:pPr>
        <w:spacing w:after="0"/>
        <w:rPr>
          <w:u w:val="single"/>
        </w:rPr>
      </w:pPr>
      <w:r w:rsidRPr="00A71033">
        <w:t>1. Руководитель делегации (должность, Ф.И.О. полностью) ____</w:t>
      </w:r>
      <w:r w:rsidRPr="00A71033">
        <w:rPr>
          <w:u w:val="single"/>
        </w:rPr>
        <w:t>_________________________________________________________________________________</w:t>
      </w:r>
    </w:p>
    <w:p w:rsidR="00A71033" w:rsidRPr="00A71033" w:rsidRDefault="00A71033" w:rsidP="00A71033">
      <w:pPr>
        <w:spacing w:after="0"/>
      </w:pPr>
      <w:r w:rsidRPr="00A71033">
        <w:t>2. Почетные гости Фестиваля (главы районов, городов, заместители глав по социальной политике, руководители органов управления культуры)____________________________________________________________________________</w:t>
      </w:r>
    </w:p>
    <w:p w:rsidR="00A71033" w:rsidRPr="00A71033" w:rsidRDefault="00A71033" w:rsidP="00A71033">
      <w:pPr>
        <w:spacing w:after="0"/>
      </w:pPr>
      <w:r w:rsidRPr="00A71033">
        <w:t>3. Участники конкурсных мероприятий:</w:t>
      </w:r>
    </w:p>
    <w:p w:rsidR="00A71033" w:rsidRPr="00A71033" w:rsidRDefault="00A71033" w:rsidP="00A71033">
      <w:pPr>
        <w:spacing w:after="0"/>
      </w:pPr>
      <w:r w:rsidRPr="00A71033">
        <w:t>3.1. Региональный профессиональный конкурс «Лучший пчеловод»____________________________________________________________________________</w:t>
      </w:r>
    </w:p>
    <w:p w:rsidR="00A71033" w:rsidRPr="00A71033" w:rsidRDefault="00A71033" w:rsidP="00A71033">
      <w:pPr>
        <w:spacing w:after="0"/>
      </w:pPr>
      <w:r w:rsidRPr="00A71033">
        <w:t xml:space="preserve">3.2. Ярмарка </w:t>
      </w:r>
      <w:proofErr w:type="spellStart"/>
      <w:r w:rsidRPr="00A71033">
        <w:t>Прикамских</w:t>
      </w:r>
      <w:proofErr w:type="spellEnd"/>
      <w:r w:rsidRPr="00A71033">
        <w:t xml:space="preserve"> Медов _____________________________________________________________________________________</w:t>
      </w:r>
    </w:p>
    <w:p w:rsidR="00A71033" w:rsidRPr="00A71033" w:rsidRDefault="00A71033" w:rsidP="00A71033">
      <w:pPr>
        <w:spacing w:after="0"/>
      </w:pPr>
      <w:r w:rsidRPr="00A71033">
        <w:t>3.3. Тур творческих коллективов Пермского края «Медовый хоровод»_____________________________________________________________________________</w:t>
      </w:r>
    </w:p>
    <w:p w:rsidR="00A71033" w:rsidRPr="00A71033" w:rsidRDefault="00A71033" w:rsidP="00A71033">
      <w:pPr>
        <w:spacing w:after="0"/>
      </w:pPr>
      <w:r w:rsidRPr="00A71033">
        <w:t>3.4. Краевая выставка-ярмарка народных промыслов и ремесел _____________________________________________________________________________________3.5. Межрайонный конкурс-дефиле пчелиной моды «</w:t>
      </w:r>
      <w:proofErr w:type="gramStart"/>
      <w:r w:rsidRPr="00A71033">
        <w:t>Модная</w:t>
      </w:r>
      <w:proofErr w:type="gramEnd"/>
      <w:r w:rsidRPr="00A71033">
        <w:t xml:space="preserve"> </w:t>
      </w:r>
      <w:proofErr w:type="spellStart"/>
      <w:r w:rsidRPr="00A71033">
        <w:t>Уина</w:t>
      </w:r>
      <w:proofErr w:type="spellEnd"/>
      <w:r w:rsidRPr="00A71033">
        <w:t>»__________________________</w:t>
      </w:r>
    </w:p>
    <w:p w:rsidR="00A71033" w:rsidRPr="00A71033" w:rsidRDefault="00A71033" w:rsidP="00A71033">
      <w:pPr>
        <w:spacing w:after="0"/>
      </w:pPr>
      <w:r w:rsidRPr="00A71033">
        <w:t xml:space="preserve">_____________________________________________________________________________________3.6.Молодежный конкурс «Танцевальный </w:t>
      </w:r>
      <w:proofErr w:type="spellStart"/>
      <w:r w:rsidRPr="00A71033">
        <w:t>батл</w:t>
      </w:r>
      <w:proofErr w:type="spellEnd"/>
      <w:r w:rsidRPr="00A71033">
        <w:t>» среди команд Пермского края_________________</w:t>
      </w:r>
    </w:p>
    <w:p w:rsidR="00A71033" w:rsidRPr="00A71033" w:rsidRDefault="00A71033" w:rsidP="00A71033">
      <w:pPr>
        <w:spacing w:after="0"/>
      </w:pPr>
      <w:r w:rsidRPr="00A71033">
        <w:t>4. Время приезда на Фестиваль ____________ часов;</w:t>
      </w:r>
    </w:p>
    <w:p w:rsidR="00A71033" w:rsidRPr="00A71033" w:rsidRDefault="00A71033" w:rsidP="00A71033">
      <w:pPr>
        <w:spacing w:after="0"/>
      </w:pPr>
      <w:r w:rsidRPr="00A71033">
        <w:t xml:space="preserve">5. Отъезд из с. </w:t>
      </w:r>
      <w:proofErr w:type="spellStart"/>
      <w:r w:rsidRPr="00A71033">
        <w:t>Уинское</w:t>
      </w:r>
      <w:proofErr w:type="spellEnd"/>
      <w:r w:rsidRPr="00A71033">
        <w:t xml:space="preserve"> __________________ часов;</w:t>
      </w:r>
    </w:p>
    <w:p w:rsidR="00A71033" w:rsidRDefault="00A71033" w:rsidP="00A71033">
      <w:pPr>
        <w:spacing w:after="0"/>
      </w:pPr>
      <w:r w:rsidRPr="00A71033">
        <w:t xml:space="preserve">6. Ф.И.О. (полностью), должность, телефон, координатора и организатора делегации </w:t>
      </w:r>
    </w:p>
    <w:p w:rsidR="00A71033" w:rsidRPr="00A71033" w:rsidRDefault="00A71033" w:rsidP="00A71033">
      <w:pPr>
        <w:spacing w:after="0"/>
      </w:pPr>
    </w:p>
    <w:p w:rsidR="00A71033" w:rsidRPr="00A71033" w:rsidRDefault="00A71033" w:rsidP="00A71033">
      <w:pPr>
        <w:spacing w:after="0"/>
      </w:pPr>
      <w:r w:rsidRPr="00A71033">
        <w:t>_____________________________________________________________________________________</w:t>
      </w:r>
    </w:p>
    <w:p w:rsidR="00A71033" w:rsidRDefault="00A71033" w:rsidP="00A71033">
      <w:pPr>
        <w:spacing w:after="0"/>
      </w:pPr>
    </w:p>
    <w:p w:rsidR="00A71033" w:rsidRDefault="00A71033" w:rsidP="00A71033">
      <w:pPr>
        <w:spacing w:after="0"/>
      </w:pPr>
      <w:r w:rsidRPr="00A71033">
        <w:t>«___»___________2015 г.</w:t>
      </w:r>
    </w:p>
    <w:p w:rsidR="00A71033" w:rsidRPr="00A71033" w:rsidRDefault="00A71033" w:rsidP="00A71033">
      <w:pPr>
        <w:spacing w:after="0"/>
      </w:pPr>
    </w:p>
    <w:p w:rsidR="00A71033" w:rsidRPr="00A71033" w:rsidRDefault="00A71033" w:rsidP="00A71033">
      <w:pPr>
        <w:spacing w:after="0"/>
      </w:pPr>
      <w:r w:rsidRPr="00A71033">
        <w:t>Подпись_________________________</w:t>
      </w:r>
    </w:p>
    <w:p w:rsidR="003A2849" w:rsidRDefault="003A2849" w:rsidP="00A71033">
      <w:pPr>
        <w:spacing w:after="0"/>
      </w:pPr>
    </w:p>
    <w:p w:rsidR="00726A40" w:rsidRDefault="00726A40" w:rsidP="00A71033">
      <w:pPr>
        <w:spacing w:after="0"/>
      </w:pPr>
    </w:p>
    <w:p w:rsidR="00726A40" w:rsidRDefault="00726A40">
      <w:r>
        <w:br w:type="page"/>
      </w:r>
    </w:p>
    <w:p w:rsidR="00726A40" w:rsidRPr="00726A40" w:rsidRDefault="00726A40" w:rsidP="00726A40">
      <w:pPr>
        <w:spacing w:after="0"/>
        <w:rPr>
          <w:b/>
        </w:rPr>
      </w:pPr>
      <w:r w:rsidRPr="00726A40">
        <w:rPr>
          <w:b/>
        </w:rPr>
        <w:lastRenderedPageBreak/>
        <w:t>ПОЛОЖЕНИЕ</w:t>
      </w:r>
    </w:p>
    <w:p w:rsidR="00726A40" w:rsidRPr="00726A40" w:rsidRDefault="00726A40" w:rsidP="00726A40">
      <w:pPr>
        <w:spacing w:after="0"/>
        <w:rPr>
          <w:b/>
        </w:rPr>
      </w:pPr>
      <w:r w:rsidRPr="00726A40">
        <w:rPr>
          <w:b/>
        </w:rPr>
        <w:t>о проведении тура творческих коллективов Пермского края</w:t>
      </w:r>
    </w:p>
    <w:p w:rsidR="00726A40" w:rsidRPr="00726A40" w:rsidRDefault="00726A40" w:rsidP="00726A40">
      <w:pPr>
        <w:spacing w:after="0"/>
        <w:rPr>
          <w:b/>
          <w:i/>
        </w:rPr>
      </w:pPr>
      <w:r w:rsidRPr="00726A40">
        <w:rPr>
          <w:b/>
          <w:i/>
        </w:rPr>
        <w:t>«Медовый хоровод»</w:t>
      </w:r>
    </w:p>
    <w:p w:rsidR="00726A40" w:rsidRPr="00726A40" w:rsidRDefault="00726A40" w:rsidP="00726A40">
      <w:pPr>
        <w:spacing w:after="0"/>
        <w:rPr>
          <w:b/>
          <w:i/>
        </w:rPr>
      </w:pPr>
    </w:p>
    <w:p w:rsidR="00726A40" w:rsidRPr="00726A40" w:rsidRDefault="00726A40" w:rsidP="00726A40">
      <w:pPr>
        <w:spacing w:after="0"/>
      </w:pPr>
      <w:r w:rsidRPr="00726A40">
        <w:t xml:space="preserve">Следуя доброй традиции сотрудничества между творческими коллективами территорий Пермского края, тур пройдет </w:t>
      </w:r>
      <w:r w:rsidRPr="00726A40">
        <w:rPr>
          <w:b/>
        </w:rPr>
        <w:t>15 августа 2015 года</w:t>
      </w:r>
      <w:r w:rsidRPr="00726A40">
        <w:t xml:space="preserve"> в </w:t>
      </w:r>
      <w:proofErr w:type="spellStart"/>
      <w:r w:rsidRPr="00726A40">
        <w:t>с</w:t>
      </w:r>
      <w:proofErr w:type="gramStart"/>
      <w:r w:rsidRPr="00726A40">
        <w:t>.У</w:t>
      </w:r>
      <w:proofErr w:type="gramEnd"/>
      <w:r w:rsidRPr="00726A40">
        <w:t>инское</w:t>
      </w:r>
      <w:proofErr w:type="spellEnd"/>
      <w:r w:rsidRPr="00726A40">
        <w:t>.</w:t>
      </w:r>
    </w:p>
    <w:p w:rsidR="00726A40" w:rsidRPr="00726A40" w:rsidRDefault="00726A40" w:rsidP="00726A40">
      <w:pPr>
        <w:spacing w:after="0"/>
        <w:rPr>
          <w:b/>
          <w:i/>
        </w:rPr>
      </w:pPr>
      <w:r w:rsidRPr="00726A40">
        <w:rPr>
          <w:b/>
          <w:i/>
        </w:rPr>
        <w:t>Учредители и организаторы тура:</w:t>
      </w:r>
    </w:p>
    <w:p w:rsidR="00726A40" w:rsidRPr="00726A40" w:rsidRDefault="00726A40" w:rsidP="00726A40">
      <w:pPr>
        <w:numPr>
          <w:ilvl w:val="0"/>
          <w:numId w:val="4"/>
        </w:numPr>
        <w:spacing w:after="0"/>
        <w:rPr>
          <w:b/>
          <w:i/>
        </w:rPr>
      </w:pPr>
      <w:r w:rsidRPr="00726A40">
        <w:t>Министерство культуры, молодежной политики и массовых коммуникаций Пермского края;</w:t>
      </w:r>
    </w:p>
    <w:p w:rsidR="00726A40" w:rsidRPr="00726A40" w:rsidRDefault="00726A40" w:rsidP="00726A40">
      <w:pPr>
        <w:numPr>
          <w:ilvl w:val="0"/>
          <w:numId w:val="4"/>
        </w:numPr>
        <w:spacing w:after="0"/>
      </w:pPr>
      <w:r w:rsidRPr="00726A40">
        <w:t xml:space="preserve">Администрация </w:t>
      </w:r>
      <w:proofErr w:type="spellStart"/>
      <w:r w:rsidRPr="00726A40">
        <w:t>Уинского</w:t>
      </w:r>
      <w:proofErr w:type="spellEnd"/>
      <w:r w:rsidRPr="00726A40">
        <w:t xml:space="preserve"> муниципального района»;</w:t>
      </w:r>
    </w:p>
    <w:p w:rsidR="00726A40" w:rsidRPr="00726A40" w:rsidRDefault="00726A40" w:rsidP="00726A40">
      <w:pPr>
        <w:numPr>
          <w:ilvl w:val="0"/>
          <w:numId w:val="4"/>
        </w:numPr>
        <w:spacing w:after="0"/>
      </w:pPr>
      <w:r w:rsidRPr="00726A40">
        <w:t>Управление учреждениями культуры, спорта и молодежной политики;</w:t>
      </w:r>
    </w:p>
    <w:p w:rsidR="00726A40" w:rsidRPr="00726A40" w:rsidRDefault="00726A40" w:rsidP="00726A40">
      <w:pPr>
        <w:numPr>
          <w:ilvl w:val="0"/>
          <w:numId w:val="4"/>
        </w:numPr>
        <w:spacing w:after="0"/>
      </w:pPr>
      <w:r w:rsidRPr="00726A40">
        <w:t>МБУК «</w:t>
      </w:r>
      <w:proofErr w:type="spellStart"/>
      <w:r w:rsidRPr="00726A40">
        <w:t>Уинский</w:t>
      </w:r>
      <w:proofErr w:type="spellEnd"/>
      <w:r w:rsidRPr="00726A40">
        <w:t xml:space="preserve"> районный Дом культуры»</w:t>
      </w:r>
    </w:p>
    <w:p w:rsidR="00726A40" w:rsidRPr="00726A40" w:rsidRDefault="00726A40" w:rsidP="00726A40">
      <w:pPr>
        <w:spacing w:after="0"/>
        <w:rPr>
          <w:b/>
          <w:i/>
        </w:rPr>
      </w:pPr>
      <w:r w:rsidRPr="00726A40">
        <w:rPr>
          <w:b/>
          <w:i/>
        </w:rPr>
        <w:t>Цели и задачи тура:</w:t>
      </w:r>
    </w:p>
    <w:p w:rsidR="00726A40" w:rsidRPr="00726A40" w:rsidRDefault="00726A40" w:rsidP="00726A40">
      <w:pPr>
        <w:numPr>
          <w:ilvl w:val="0"/>
          <w:numId w:val="5"/>
        </w:numPr>
        <w:spacing w:after="0"/>
      </w:pPr>
      <w:r w:rsidRPr="00726A40">
        <w:t>Сохранение и развитие традиционной культуры народов Пермского края;</w:t>
      </w:r>
    </w:p>
    <w:p w:rsidR="00726A40" w:rsidRPr="00726A40" w:rsidRDefault="00726A40" w:rsidP="00726A40">
      <w:pPr>
        <w:numPr>
          <w:ilvl w:val="0"/>
          <w:numId w:val="5"/>
        </w:numPr>
        <w:spacing w:after="0"/>
      </w:pPr>
      <w:r w:rsidRPr="00726A40">
        <w:t>Популяризация лучших образцов музыкального и песенно-танцевального искусства;</w:t>
      </w:r>
    </w:p>
    <w:p w:rsidR="00726A40" w:rsidRPr="00726A40" w:rsidRDefault="00726A40" w:rsidP="00726A40">
      <w:pPr>
        <w:numPr>
          <w:ilvl w:val="0"/>
          <w:numId w:val="5"/>
        </w:numPr>
        <w:spacing w:after="0"/>
      </w:pPr>
      <w:r w:rsidRPr="00726A40">
        <w:t>Установление творческих контактов между участниками тура, коллективами культурных столиц Пермского края.</w:t>
      </w:r>
    </w:p>
    <w:p w:rsidR="00726A40" w:rsidRPr="00726A40" w:rsidRDefault="00726A40" w:rsidP="00726A40">
      <w:pPr>
        <w:spacing w:after="0"/>
        <w:rPr>
          <w:b/>
          <w:i/>
        </w:rPr>
      </w:pPr>
      <w:r w:rsidRPr="00726A40">
        <w:rPr>
          <w:b/>
          <w:i/>
        </w:rPr>
        <w:t>Участники тура:</w:t>
      </w:r>
    </w:p>
    <w:p w:rsidR="00726A40" w:rsidRPr="00726A40" w:rsidRDefault="00726A40" w:rsidP="00726A40">
      <w:pPr>
        <w:spacing w:after="0"/>
      </w:pPr>
      <w:r w:rsidRPr="00726A40">
        <w:t>В туре принимают участие сводные творческие программы территорий Пермского края, участниками которых являются коллективы и отдельные исполнители различных жанров народного творчества: фольклорные, песенные, танцевальные.</w:t>
      </w:r>
    </w:p>
    <w:p w:rsidR="00726A40" w:rsidRPr="00726A40" w:rsidRDefault="00726A40" w:rsidP="00726A40">
      <w:pPr>
        <w:spacing w:after="0"/>
        <w:rPr>
          <w:b/>
          <w:i/>
        </w:rPr>
      </w:pPr>
      <w:r w:rsidRPr="00726A40">
        <w:rPr>
          <w:b/>
          <w:i/>
        </w:rPr>
        <w:t>Условия и порядок проведения тура:</w:t>
      </w:r>
    </w:p>
    <w:p w:rsidR="00726A40" w:rsidRPr="00726A40" w:rsidRDefault="00726A40" w:rsidP="00726A40">
      <w:pPr>
        <w:spacing w:after="0"/>
      </w:pPr>
      <w:r w:rsidRPr="00726A40">
        <w:t>Делегация каждой территории представляет программу творческого выступления, не превышающую 10 минут. В программе выступления коллектива вокально-хореографические композиции, плясовые, хороводные, шуточные, игровые народные песни, танцевально-песенные действия. Программа выступления предусматривает приветствие и поздравление собственного ведущего. Количество участников творческого коллектива должно быть не более 5 человек.</w:t>
      </w:r>
    </w:p>
    <w:p w:rsidR="00726A40" w:rsidRPr="00726A40" w:rsidRDefault="00726A40" w:rsidP="00726A40">
      <w:pPr>
        <w:spacing w:after="0"/>
        <w:rPr>
          <w:b/>
          <w:i/>
        </w:rPr>
      </w:pPr>
      <w:r w:rsidRPr="00726A40">
        <w:rPr>
          <w:b/>
          <w:i/>
        </w:rPr>
        <w:t>Награждение:</w:t>
      </w:r>
    </w:p>
    <w:p w:rsidR="00726A40" w:rsidRPr="00726A40" w:rsidRDefault="00726A40" w:rsidP="00726A40">
      <w:pPr>
        <w:spacing w:after="0"/>
      </w:pPr>
      <w:r w:rsidRPr="00726A40">
        <w:t>Участники творческого тура награждаются дипломами и подарками Фестиваля.</w:t>
      </w:r>
    </w:p>
    <w:p w:rsidR="00726A40" w:rsidRPr="00726A40" w:rsidRDefault="00726A40" w:rsidP="00726A40">
      <w:pPr>
        <w:spacing w:after="0"/>
      </w:pPr>
    </w:p>
    <w:p w:rsidR="00726A40" w:rsidRPr="00726A40" w:rsidRDefault="00726A40" w:rsidP="00726A40">
      <w:pPr>
        <w:spacing w:after="0"/>
        <w:rPr>
          <w:b/>
          <w:i/>
        </w:rPr>
      </w:pPr>
      <w:r w:rsidRPr="00726A40">
        <w:rPr>
          <w:b/>
          <w:i/>
        </w:rPr>
        <w:t>Организационные вопросы и приём заявок на участие в туре:</w:t>
      </w:r>
    </w:p>
    <w:p w:rsidR="00726A40" w:rsidRPr="00726A40" w:rsidRDefault="00726A40" w:rsidP="00726A40">
      <w:pPr>
        <w:spacing w:after="0"/>
        <w:rPr>
          <w:b/>
          <w:iCs/>
        </w:rPr>
      </w:pPr>
      <w:r w:rsidRPr="00726A40">
        <w:rPr>
          <w:iCs/>
        </w:rPr>
        <w:t xml:space="preserve">Заявки на участие принимаются до 10 августа 2015 года по факсу (34-259)-2-34-56, по электронной почте: </w:t>
      </w:r>
      <w:hyperlink r:id="rId6" w:history="1">
        <w:r w:rsidRPr="00726A40">
          <w:rPr>
            <w:rStyle w:val="a3"/>
            <w:iCs/>
            <w:lang w:val="en-US"/>
          </w:rPr>
          <w:t>ok</w:t>
        </w:r>
        <w:r w:rsidRPr="00726A40">
          <w:rPr>
            <w:rStyle w:val="a3"/>
            <w:iCs/>
          </w:rPr>
          <w:t>.</w:t>
        </w:r>
        <w:r w:rsidRPr="00726A40">
          <w:rPr>
            <w:rStyle w:val="a3"/>
            <w:iCs/>
            <w:lang w:val="en-US"/>
          </w:rPr>
          <w:t>uinsk</w:t>
        </w:r>
        <w:r w:rsidRPr="00726A40">
          <w:rPr>
            <w:rStyle w:val="a3"/>
            <w:iCs/>
          </w:rPr>
          <w:t>@</w:t>
        </w:r>
        <w:r w:rsidRPr="00726A40">
          <w:rPr>
            <w:rStyle w:val="a3"/>
            <w:iCs/>
            <w:lang w:val="en-US"/>
          </w:rPr>
          <w:t>rambler</w:t>
        </w:r>
        <w:r w:rsidRPr="00726A40">
          <w:rPr>
            <w:rStyle w:val="a3"/>
            <w:iCs/>
          </w:rPr>
          <w:t>.</w:t>
        </w:r>
        <w:r w:rsidRPr="00726A40">
          <w:rPr>
            <w:rStyle w:val="a3"/>
            <w:iCs/>
            <w:lang w:val="en-US"/>
          </w:rPr>
          <w:t>ru</w:t>
        </w:r>
      </w:hyperlink>
      <w:r w:rsidRPr="00726A40">
        <w:rPr>
          <w:iCs/>
        </w:rPr>
        <w:t xml:space="preserve"> по адресу: 617520, Пермский край, </w:t>
      </w:r>
      <w:proofErr w:type="spellStart"/>
      <w:r w:rsidRPr="00726A40">
        <w:rPr>
          <w:iCs/>
        </w:rPr>
        <w:t>Уинский</w:t>
      </w:r>
      <w:proofErr w:type="spellEnd"/>
      <w:r w:rsidRPr="00726A40">
        <w:rPr>
          <w:iCs/>
        </w:rPr>
        <w:t xml:space="preserve"> район, с. </w:t>
      </w:r>
      <w:proofErr w:type="spellStart"/>
      <w:r w:rsidRPr="00726A40">
        <w:rPr>
          <w:iCs/>
        </w:rPr>
        <w:t>Уинское</w:t>
      </w:r>
      <w:proofErr w:type="spellEnd"/>
      <w:r w:rsidRPr="00726A40">
        <w:rPr>
          <w:iCs/>
        </w:rPr>
        <w:t xml:space="preserve">, ул. </w:t>
      </w:r>
      <w:proofErr w:type="gramStart"/>
      <w:r w:rsidRPr="00726A40">
        <w:rPr>
          <w:iCs/>
        </w:rPr>
        <w:t>Коммунистическая</w:t>
      </w:r>
      <w:proofErr w:type="gramEnd"/>
      <w:r w:rsidRPr="00726A40">
        <w:rPr>
          <w:iCs/>
        </w:rPr>
        <w:t xml:space="preserve">,1 управление учреждениями культуры, спорта и молодёжной политики администрации </w:t>
      </w:r>
      <w:proofErr w:type="spellStart"/>
      <w:r w:rsidRPr="00726A40">
        <w:rPr>
          <w:iCs/>
        </w:rPr>
        <w:t>Уинского</w:t>
      </w:r>
      <w:proofErr w:type="spellEnd"/>
      <w:r w:rsidRPr="00726A40">
        <w:rPr>
          <w:iCs/>
        </w:rPr>
        <w:t xml:space="preserve"> района.  Контактные телефоны: (34-259)-2-35-65, 2-34-56</w:t>
      </w:r>
      <w:r w:rsidRPr="00726A40">
        <w:rPr>
          <w:b/>
          <w:iCs/>
        </w:rPr>
        <w:t xml:space="preserve"> </w:t>
      </w:r>
    </w:p>
    <w:p w:rsidR="00726A40" w:rsidRPr="00726A40" w:rsidRDefault="00726A40" w:rsidP="00726A40">
      <w:pPr>
        <w:spacing w:after="0"/>
        <w:rPr>
          <w:b/>
          <w:iCs/>
        </w:rPr>
      </w:pPr>
      <w:r w:rsidRPr="00726A40">
        <w:rPr>
          <w:b/>
          <w:iCs/>
        </w:rPr>
        <w:br w:type="page"/>
      </w:r>
    </w:p>
    <w:p w:rsidR="00726A40" w:rsidRPr="00726A40" w:rsidRDefault="00726A40" w:rsidP="00726A40">
      <w:pPr>
        <w:spacing w:after="0"/>
        <w:rPr>
          <w:iCs/>
        </w:rPr>
      </w:pPr>
      <w:r w:rsidRPr="00726A40">
        <w:rPr>
          <w:b/>
          <w:iCs/>
        </w:rPr>
        <w:lastRenderedPageBreak/>
        <w:t>Форма заявки:</w:t>
      </w:r>
    </w:p>
    <w:p w:rsidR="00726A40" w:rsidRPr="00726A40" w:rsidRDefault="00726A40" w:rsidP="00726A40">
      <w:pPr>
        <w:spacing w:after="0"/>
        <w:rPr>
          <w:iCs/>
        </w:rPr>
      </w:pPr>
      <w:r w:rsidRPr="00726A40">
        <w:rPr>
          <w:iCs/>
        </w:rPr>
        <w:t>1. Название территории: _____________________________________________________________</w:t>
      </w:r>
    </w:p>
    <w:p w:rsidR="00726A40" w:rsidRPr="00726A40" w:rsidRDefault="00726A40" w:rsidP="00726A40">
      <w:pPr>
        <w:spacing w:after="0"/>
        <w:rPr>
          <w:iCs/>
        </w:rPr>
      </w:pPr>
      <w:r w:rsidRPr="00726A40">
        <w:rPr>
          <w:iCs/>
        </w:rPr>
        <w:t xml:space="preserve">2. </w:t>
      </w:r>
      <w:proofErr w:type="gramStart"/>
      <w:r w:rsidRPr="00726A40">
        <w:rPr>
          <w:iCs/>
        </w:rPr>
        <w:t>Содержание программы (концертные номера, исполнители, продолжительность, количество участников (включая водителя), наличие  фонограммы (+1)_______________________________</w:t>
      </w:r>
      <w:proofErr w:type="gramEnd"/>
    </w:p>
    <w:p w:rsidR="00726A40" w:rsidRPr="00726A40" w:rsidRDefault="00726A40" w:rsidP="00726A40">
      <w:pPr>
        <w:spacing w:after="0"/>
        <w:rPr>
          <w:iCs/>
        </w:rPr>
      </w:pPr>
      <w:r w:rsidRPr="00726A40">
        <w:rPr>
          <w:iCs/>
        </w:rPr>
        <w:t>__________________________________________________________________________________</w:t>
      </w:r>
    </w:p>
    <w:p w:rsidR="00726A40" w:rsidRPr="00726A40" w:rsidRDefault="00726A40" w:rsidP="00726A40">
      <w:pPr>
        <w:spacing w:after="0"/>
        <w:rPr>
          <w:iCs/>
        </w:rPr>
      </w:pPr>
      <w:r w:rsidRPr="00726A40">
        <w:rPr>
          <w:iCs/>
        </w:rPr>
        <w:t>__________________________________________________________________________________</w:t>
      </w:r>
    </w:p>
    <w:p w:rsidR="00726A40" w:rsidRPr="00726A40" w:rsidRDefault="00726A40" w:rsidP="00726A40">
      <w:pPr>
        <w:spacing w:after="0"/>
        <w:rPr>
          <w:iCs/>
        </w:rPr>
      </w:pPr>
      <w:r w:rsidRPr="00726A40">
        <w:rPr>
          <w:iCs/>
        </w:rPr>
        <w:t>3.Ф.И.О. (полностью), должность, телефон координатора программы ______________________</w:t>
      </w:r>
    </w:p>
    <w:p w:rsidR="00726A40" w:rsidRPr="00726A40" w:rsidRDefault="00726A40" w:rsidP="00726A40">
      <w:pPr>
        <w:spacing w:after="0"/>
        <w:rPr>
          <w:iCs/>
        </w:rPr>
      </w:pPr>
      <w:r w:rsidRPr="00726A40">
        <w:rPr>
          <w:iCs/>
        </w:rPr>
        <w:t>__________________________________________________________________________________</w:t>
      </w:r>
    </w:p>
    <w:p w:rsidR="00726A40" w:rsidRPr="00726A40" w:rsidRDefault="00726A40" w:rsidP="00726A40">
      <w:pPr>
        <w:spacing w:after="0"/>
      </w:pPr>
      <w:proofErr w:type="gramStart"/>
      <w:r w:rsidRPr="00726A40">
        <w:t>Паспортные данные (серия, номер, дата выдачи, кем выдан, прописка), дата рождения, № страхового свидетельства, ИНН.</w:t>
      </w:r>
      <w:proofErr w:type="gramEnd"/>
    </w:p>
    <w:p w:rsidR="00726A40" w:rsidRPr="00726A40" w:rsidRDefault="00726A40" w:rsidP="00726A40">
      <w:pPr>
        <w:spacing w:after="0"/>
      </w:pPr>
      <w:r w:rsidRPr="00726A40">
        <w:t>Подпись _______________________</w:t>
      </w:r>
    </w:p>
    <w:p w:rsidR="00726A40" w:rsidRPr="00726A40" w:rsidRDefault="00726A40" w:rsidP="00726A40">
      <w:pPr>
        <w:spacing w:after="0"/>
      </w:pPr>
    </w:p>
    <w:p w:rsidR="00726A40" w:rsidRDefault="00726A40">
      <w:r>
        <w:br w:type="page"/>
      </w:r>
    </w:p>
    <w:p w:rsidR="00726A40" w:rsidRPr="00726A40" w:rsidRDefault="00726A40" w:rsidP="00726A40">
      <w:pPr>
        <w:spacing w:after="0"/>
        <w:rPr>
          <w:b/>
        </w:rPr>
      </w:pPr>
      <w:r w:rsidRPr="00726A40">
        <w:rPr>
          <w:b/>
        </w:rPr>
        <w:lastRenderedPageBreak/>
        <w:t>ПОЛОЖЕНИЕ</w:t>
      </w:r>
    </w:p>
    <w:p w:rsidR="00726A40" w:rsidRPr="00726A40" w:rsidRDefault="00726A40" w:rsidP="00726A40">
      <w:pPr>
        <w:spacing w:after="0"/>
        <w:rPr>
          <w:b/>
        </w:rPr>
      </w:pPr>
      <w:r w:rsidRPr="00726A40">
        <w:rPr>
          <w:b/>
        </w:rPr>
        <w:t>о проведении районного конкурса пчеловодов</w:t>
      </w:r>
    </w:p>
    <w:p w:rsidR="00726A40" w:rsidRPr="00726A40" w:rsidRDefault="00726A40" w:rsidP="00726A40">
      <w:pPr>
        <w:spacing w:after="0"/>
        <w:rPr>
          <w:b/>
        </w:rPr>
      </w:pPr>
      <w:r w:rsidRPr="00726A40">
        <w:rPr>
          <w:b/>
        </w:rPr>
        <w:t xml:space="preserve">в рамках </w:t>
      </w:r>
      <w:r w:rsidRPr="00726A40">
        <w:rPr>
          <w:b/>
          <w:lang w:val="en-US"/>
        </w:rPr>
        <w:t>X</w:t>
      </w:r>
      <w:r w:rsidRPr="00726A40">
        <w:rPr>
          <w:b/>
        </w:rPr>
        <w:t xml:space="preserve"> Краевого Фестиваля мёда «Медовый Спас»</w:t>
      </w:r>
    </w:p>
    <w:p w:rsidR="00726A40" w:rsidRPr="00726A40" w:rsidRDefault="00726A40" w:rsidP="00726A40">
      <w:pPr>
        <w:spacing w:after="0"/>
        <w:rPr>
          <w:b/>
        </w:rPr>
      </w:pPr>
    </w:p>
    <w:p w:rsidR="00726A40" w:rsidRPr="00726A40" w:rsidRDefault="00726A40" w:rsidP="00726A40">
      <w:pPr>
        <w:spacing w:after="0"/>
        <w:rPr>
          <w:b/>
        </w:rPr>
      </w:pPr>
      <w:r w:rsidRPr="00726A40">
        <w:rPr>
          <w:b/>
        </w:rPr>
        <w:t>1. ОБЩИЕ ПОЛОЖЕНИЯ</w:t>
      </w:r>
    </w:p>
    <w:p w:rsidR="00726A40" w:rsidRPr="00726A40" w:rsidRDefault="00726A40" w:rsidP="00726A40">
      <w:pPr>
        <w:spacing w:after="0"/>
      </w:pPr>
      <w:r w:rsidRPr="00726A40">
        <w:t>1.1. Настоящее Положение определяет порядок организации, проведения и подведения итогов конкурса.</w:t>
      </w:r>
    </w:p>
    <w:p w:rsidR="00726A40" w:rsidRPr="00726A40" w:rsidRDefault="00726A40" w:rsidP="00726A40">
      <w:pPr>
        <w:spacing w:after="0"/>
      </w:pPr>
      <w:r w:rsidRPr="00726A40">
        <w:t>1.2. Организаторами конкурса являются:</w:t>
      </w:r>
    </w:p>
    <w:p w:rsidR="00726A40" w:rsidRPr="00726A40" w:rsidRDefault="00726A40" w:rsidP="00726A40">
      <w:pPr>
        <w:spacing w:after="0"/>
      </w:pPr>
      <w:r w:rsidRPr="00726A40">
        <w:t>- отдел  сельского хозяйства  администрации района;</w:t>
      </w:r>
    </w:p>
    <w:p w:rsidR="00726A40" w:rsidRPr="00726A40" w:rsidRDefault="00726A40" w:rsidP="00726A40">
      <w:pPr>
        <w:spacing w:after="0"/>
      </w:pPr>
      <w:r w:rsidRPr="00726A40">
        <w:t>- управление учреждениями культуры, спорта и молодежной политики администрации района.</w:t>
      </w:r>
    </w:p>
    <w:p w:rsidR="00726A40" w:rsidRPr="00726A40" w:rsidRDefault="00726A40" w:rsidP="00726A40">
      <w:pPr>
        <w:spacing w:after="0"/>
      </w:pPr>
      <w:r w:rsidRPr="00726A40">
        <w:t xml:space="preserve">1.3. В конкурсе принимают участие пчеловоды, проживающие на территории </w:t>
      </w:r>
      <w:proofErr w:type="spellStart"/>
      <w:r w:rsidRPr="00726A40">
        <w:t>Уинского</w:t>
      </w:r>
      <w:proofErr w:type="spellEnd"/>
      <w:r w:rsidRPr="00726A40">
        <w:t xml:space="preserve"> муниципального района с приглашением пчеловодов из других районов Пермского края. </w:t>
      </w:r>
    </w:p>
    <w:p w:rsidR="00726A40" w:rsidRPr="00726A40" w:rsidRDefault="00726A40" w:rsidP="00726A40">
      <w:pPr>
        <w:spacing w:after="0"/>
      </w:pPr>
      <w:r w:rsidRPr="00726A40">
        <w:t>1.4. Подготовку и проведение конкурса осуществляет конкурсная комиссия.</w:t>
      </w:r>
    </w:p>
    <w:p w:rsidR="00726A40" w:rsidRPr="00726A40" w:rsidRDefault="00726A40" w:rsidP="00726A40">
      <w:pPr>
        <w:spacing w:after="0"/>
      </w:pPr>
      <w:r w:rsidRPr="00726A40">
        <w:t xml:space="preserve">1.5. Заявки на участие в конкурсе  подаются  в срок до   10 августа 2015 года по прилагаемой форме по адресу: с. </w:t>
      </w:r>
      <w:proofErr w:type="spellStart"/>
      <w:r w:rsidRPr="00726A40">
        <w:t>Уинское</w:t>
      </w:r>
      <w:proofErr w:type="spellEnd"/>
      <w:r w:rsidRPr="00726A40">
        <w:t xml:space="preserve">, ул. </w:t>
      </w:r>
      <w:proofErr w:type="gramStart"/>
      <w:r w:rsidRPr="00726A40">
        <w:t>Октябрьская</w:t>
      </w:r>
      <w:proofErr w:type="gramEnd"/>
      <w:r w:rsidRPr="00726A40">
        <w:t>, дом №1, отдел сельского хозяйства администрации района.</w:t>
      </w:r>
    </w:p>
    <w:p w:rsidR="00726A40" w:rsidRPr="00726A40" w:rsidRDefault="00726A40" w:rsidP="00726A40">
      <w:pPr>
        <w:spacing w:after="0"/>
      </w:pPr>
      <w:r w:rsidRPr="00726A40">
        <w:t xml:space="preserve">1.6. Финансирование конкурса проводится за счет средств, предусмотренных ведомственной целевой программой «Развитие сельского хозяйства </w:t>
      </w:r>
      <w:proofErr w:type="spellStart"/>
      <w:r w:rsidRPr="00726A40">
        <w:t>Уинского</w:t>
      </w:r>
      <w:proofErr w:type="spellEnd"/>
      <w:r w:rsidRPr="00726A40">
        <w:t xml:space="preserve"> муниципального района на 2015-2017 годы».  </w:t>
      </w:r>
    </w:p>
    <w:p w:rsidR="00726A40" w:rsidRPr="00726A40" w:rsidRDefault="00726A40" w:rsidP="00726A40">
      <w:pPr>
        <w:spacing w:after="0"/>
      </w:pPr>
    </w:p>
    <w:p w:rsidR="00726A40" w:rsidRPr="00726A40" w:rsidRDefault="00726A40" w:rsidP="00726A40">
      <w:pPr>
        <w:spacing w:after="0"/>
        <w:rPr>
          <w:b/>
        </w:rPr>
      </w:pPr>
      <w:r w:rsidRPr="00726A40">
        <w:rPr>
          <w:b/>
        </w:rPr>
        <w:t>2. ЦЕЛИ И ЗАДАЧИ КОНКУРСА</w:t>
      </w:r>
    </w:p>
    <w:p w:rsidR="00726A40" w:rsidRPr="00726A40" w:rsidRDefault="00726A40" w:rsidP="00726A40">
      <w:pPr>
        <w:spacing w:after="0"/>
        <w:rPr>
          <w:b/>
        </w:rPr>
      </w:pPr>
    </w:p>
    <w:p w:rsidR="00726A40" w:rsidRPr="00726A40" w:rsidRDefault="00726A40" w:rsidP="00726A40">
      <w:pPr>
        <w:spacing w:after="0"/>
      </w:pPr>
      <w:r w:rsidRPr="00726A40">
        <w:t>2.1. Цели  проведения  конкурса:</w:t>
      </w:r>
    </w:p>
    <w:p w:rsidR="00726A40" w:rsidRPr="00726A40" w:rsidRDefault="00726A40" w:rsidP="00726A40">
      <w:pPr>
        <w:spacing w:after="0"/>
      </w:pPr>
      <w:r w:rsidRPr="00726A40">
        <w:t>- поддержка и популяризация пчеловодства в районе;</w:t>
      </w:r>
    </w:p>
    <w:p w:rsidR="00726A40" w:rsidRPr="00726A40" w:rsidRDefault="00726A40" w:rsidP="00726A40">
      <w:pPr>
        <w:spacing w:after="0"/>
      </w:pPr>
      <w:r w:rsidRPr="00726A40">
        <w:t>- сохранение и возрождение лучших пчеловодческих традиций.</w:t>
      </w:r>
    </w:p>
    <w:p w:rsidR="00726A40" w:rsidRPr="00726A40" w:rsidRDefault="00726A40" w:rsidP="00726A40">
      <w:pPr>
        <w:spacing w:after="0"/>
      </w:pPr>
      <w:r w:rsidRPr="00726A40">
        <w:t>2.2. Задачи конкурса:</w:t>
      </w:r>
    </w:p>
    <w:p w:rsidR="00726A40" w:rsidRPr="00726A40" w:rsidRDefault="00726A40" w:rsidP="00726A40">
      <w:pPr>
        <w:spacing w:after="0"/>
      </w:pPr>
      <w:r w:rsidRPr="00726A40">
        <w:t xml:space="preserve"> - стимулирование пчеловодов-любителей к расширению дальнейшей пчеловодческой деятельности;</w:t>
      </w:r>
    </w:p>
    <w:p w:rsidR="00726A40" w:rsidRPr="00726A40" w:rsidRDefault="00726A40" w:rsidP="00726A40">
      <w:pPr>
        <w:spacing w:after="0"/>
      </w:pPr>
      <w:r w:rsidRPr="00726A40">
        <w:t>- пропаганда передовых методов и приемов пчеловодства;</w:t>
      </w:r>
    </w:p>
    <w:p w:rsidR="00726A40" w:rsidRPr="00726A40" w:rsidRDefault="00726A40" w:rsidP="00726A40">
      <w:pPr>
        <w:spacing w:after="0"/>
      </w:pPr>
      <w:r w:rsidRPr="00726A40">
        <w:t>- привлечение внимания общественности к важной роли пчел в жизни людей;</w:t>
      </w:r>
    </w:p>
    <w:p w:rsidR="00726A40" w:rsidRPr="00726A40" w:rsidRDefault="00726A40" w:rsidP="00726A40">
      <w:pPr>
        <w:spacing w:after="0"/>
      </w:pPr>
      <w:r w:rsidRPr="00726A40">
        <w:t>- повышение культуры пчеловодческой деятельности.</w:t>
      </w:r>
    </w:p>
    <w:p w:rsidR="00726A40" w:rsidRPr="00726A40" w:rsidRDefault="00726A40" w:rsidP="00726A40">
      <w:pPr>
        <w:spacing w:after="0"/>
      </w:pPr>
    </w:p>
    <w:p w:rsidR="00726A40" w:rsidRPr="00726A40" w:rsidRDefault="00726A40" w:rsidP="00726A40">
      <w:pPr>
        <w:spacing w:after="0"/>
        <w:rPr>
          <w:b/>
        </w:rPr>
      </w:pPr>
      <w:r w:rsidRPr="00726A40">
        <w:rPr>
          <w:b/>
        </w:rPr>
        <w:t>3. ПОРЯДОК ПРОВЕДЕНИЯ КОНКУРСА</w:t>
      </w:r>
    </w:p>
    <w:p w:rsidR="00726A40" w:rsidRPr="00726A40" w:rsidRDefault="00726A40" w:rsidP="00726A40">
      <w:pPr>
        <w:spacing w:after="0"/>
        <w:rPr>
          <w:b/>
        </w:rPr>
      </w:pPr>
    </w:p>
    <w:p w:rsidR="00726A40" w:rsidRPr="00726A40" w:rsidRDefault="00726A40" w:rsidP="00726A40">
      <w:pPr>
        <w:spacing w:after="0"/>
      </w:pPr>
      <w:r w:rsidRPr="00726A40">
        <w:t xml:space="preserve">3.1. Конкурс проводится </w:t>
      </w:r>
      <w:r w:rsidRPr="00726A40">
        <w:rPr>
          <w:b/>
        </w:rPr>
        <w:t>15 августа 2015 года с 11.00 часов</w:t>
      </w:r>
      <w:r w:rsidRPr="00726A40">
        <w:t xml:space="preserve"> на рыночной  площади </w:t>
      </w:r>
      <w:proofErr w:type="spellStart"/>
      <w:r w:rsidRPr="00726A40">
        <w:t>с</w:t>
      </w:r>
      <w:proofErr w:type="gramStart"/>
      <w:r w:rsidRPr="00726A40">
        <w:t>.У</w:t>
      </w:r>
      <w:proofErr w:type="gramEnd"/>
      <w:r w:rsidRPr="00726A40">
        <w:t>инское</w:t>
      </w:r>
      <w:proofErr w:type="spellEnd"/>
      <w:r w:rsidRPr="00726A40">
        <w:t>.</w:t>
      </w:r>
    </w:p>
    <w:p w:rsidR="00726A40" w:rsidRPr="00726A40" w:rsidRDefault="00726A40" w:rsidP="00726A40">
      <w:pPr>
        <w:spacing w:after="0"/>
      </w:pPr>
      <w:r w:rsidRPr="00726A40">
        <w:t>3.2. Участники  должны прибыть за 1 час до открытия конкурса, пройти процедуру регистрации, жеребьевку. Приветствуется облачение участника конкурса в костюм пчеловода.</w:t>
      </w:r>
    </w:p>
    <w:p w:rsidR="00726A40" w:rsidRPr="00726A40" w:rsidRDefault="00726A40" w:rsidP="00726A40">
      <w:pPr>
        <w:spacing w:after="0"/>
      </w:pPr>
      <w:r w:rsidRPr="00726A40">
        <w:t>3.3. Конкурс  проводится в 3 этапа:</w:t>
      </w:r>
    </w:p>
    <w:p w:rsidR="00726A40" w:rsidRPr="00726A40" w:rsidRDefault="00726A40" w:rsidP="00726A40">
      <w:pPr>
        <w:spacing w:after="0"/>
      </w:pPr>
      <w:r w:rsidRPr="00726A40">
        <w:t xml:space="preserve">3.3.1. </w:t>
      </w:r>
      <w:r w:rsidRPr="00726A40">
        <w:rPr>
          <w:b/>
          <w:lang w:val="en-US"/>
        </w:rPr>
        <w:t>I</w:t>
      </w:r>
      <w:r w:rsidRPr="00726A40">
        <w:rPr>
          <w:b/>
        </w:rPr>
        <w:t xml:space="preserve"> </w:t>
      </w:r>
      <w:proofErr w:type="gramStart"/>
      <w:r w:rsidRPr="00726A40">
        <w:rPr>
          <w:b/>
        </w:rPr>
        <w:t>этап</w:t>
      </w:r>
      <w:r w:rsidRPr="00726A40">
        <w:t xml:space="preserve">  предполагает</w:t>
      </w:r>
      <w:proofErr w:type="gramEnd"/>
      <w:r w:rsidRPr="00726A40">
        <w:t xml:space="preserve">  презентацию участника конкурса,  на которой  пчеловод представляет следующую информацию:</w:t>
      </w:r>
    </w:p>
    <w:p w:rsidR="00726A40" w:rsidRPr="00726A40" w:rsidRDefault="00726A40" w:rsidP="00726A40">
      <w:pPr>
        <w:spacing w:after="0"/>
      </w:pPr>
      <w:r w:rsidRPr="00726A40">
        <w:t>- история организации и развития пасеки, стаж пчеловодческой деятельности, количество содержащихся пчелосемей,  продуктивность пчелосемей,  конструкции применяемых ульев,  перечень получаемых продуктов пчеловодства,  члены семьи или другие помощники пчеловода.</w:t>
      </w:r>
      <w:r w:rsidRPr="00726A40">
        <w:tab/>
        <w:t xml:space="preserve">Кроме того, участник конкурса может представить применяемые им различные приспособления, облегчающие труд пчеловода. Продолжительность презентации не более 5 минут.  </w:t>
      </w:r>
    </w:p>
    <w:p w:rsidR="00726A40" w:rsidRPr="00726A40" w:rsidRDefault="00726A40" w:rsidP="00726A40">
      <w:pPr>
        <w:spacing w:after="0"/>
      </w:pPr>
      <w:r w:rsidRPr="00726A40">
        <w:lastRenderedPageBreak/>
        <w:t>Максимальное количество - 15 баллов, за представление особых приспособлений, облегчающих труд пчеловода, дополнительно начисляется - 5 баллов.</w:t>
      </w:r>
    </w:p>
    <w:p w:rsidR="00726A40" w:rsidRPr="00726A40" w:rsidRDefault="00726A40" w:rsidP="00726A40">
      <w:pPr>
        <w:spacing w:after="0"/>
      </w:pPr>
      <w:r w:rsidRPr="00726A40">
        <w:t xml:space="preserve">3.3.2.  </w:t>
      </w:r>
      <w:r w:rsidRPr="00726A40">
        <w:rPr>
          <w:b/>
          <w:lang w:val="en-US"/>
        </w:rPr>
        <w:t>II</w:t>
      </w:r>
      <w:r w:rsidRPr="00726A40">
        <w:rPr>
          <w:b/>
        </w:rPr>
        <w:t xml:space="preserve"> этап</w:t>
      </w:r>
      <w:r w:rsidRPr="00726A40">
        <w:t xml:space="preserve"> </w:t>
      </w:r>
      <w:proofErr w:type="gramStart"/>
      <w:r w:rsidRPr="00726A40">
        <w:t>-  тестирование</w:t>
      </w:r>
      <w:proofErr w:type="gramEnd"/>
      <w:r w:rsidRPr="00726A40">
        <w:t xml:space="preserve"> участников на знание теоретических вопросов ведения пчеловодческой деятельности. Те</w:t>
      </w:r>
      <w:proofErr w:type="gramStart"/>
      <w:r w:rsidRPr="00726A40">
        <w:t>ст вкл</w:t>
      </w:r>
      <w:proofErr w:type="gramEnd"/>
      <w:r w:rsidRPr="00726A40">
        <w:t xml:space="preserve">ючает в себя 20 вопросов, продолжительность тестирования - 20 минут. Начисляется  0,5 балла за каждый правильный ответ. </w:t>
      </w:r>
    </w:p>
    <w:p w:rsidR="00726A40" w:rsidRPr="00726A40" w:rsidRDefault="00726A40" w:rsidP="00726A40">
      <w:pPr>
        <w:spacing w:after="0"/>
      </w:pPr>
      <w:r w:rsidRPr="00726A40">
        <w:t xml:space="preserve">3.3.3.  </w:t>
      </w:r>
      <w:r w:rsidRPr="00726A40">
        <w:rPr>
          <w:b/>
          <w:lang w:val="en-US"/>
        </w:rPr>
        <w:t>III</w:t>
      </w:r>
      <w:r w:rsidRPr="00726A40">
        <w:rPr>
          <w:b/>
        </w:rPr>
        <w:t xml:space="preserve"> этап </w:t>
      </w:r>
      <w:r w:rsidRPr="00726A40">
        <w:t xml:space="preserve">- практический конкурс по оснащению рамки проволокой и вощиной, включающий 3 операции: </w:t>
      </w:r>
    </w:p>
    <w:p w:rsidR="00726A40" w:rsidRPr="00726A40" w:rsidRDefault="00726A40" w:rsidP="00726A40">
      <w:pPr>
        <w:spacing w:after="0"/>
      </w:pPr>
      <w:r w:rsidRPr="00726A40">
        <w:t xml:space="preserve">а) Изготовление рамки, максимальное количество - 5 баллов.                   </w:t>
      </w:r>
    </w:p>
    <w:p w:rsidR="00726A40" w:rsidRPr="00726A40" w:rsidRDefault="00726A40" w:rsidP="00726A40">
      <w:pPr>
        <w:spacing w:after="0"/>
      </w:pPr>
      <w:r w:rsidRPr="00726A40">
        <w:t>Снятие баллов: -</w:t>
      </w:r>
    </w:p>
    <w:p w:rsidR="00726A40" w:rsidRPr="00726A40" w:rsidRDefault="00726A40" w:rsidP="00726A40">
      <w:pPr>
        <w:spacing w:after="0"/>
      </w:pPr>
      <w:r w:rsidRPr="00726A40">
        <w:t>- неправильно забитые гвозди - 0,5 балла;</w:t>
      </w:r>
    </w:p>
    <w:p w:rsidR="00726A40" w:rsidRPr="00726A40" w:rsidRDefault="00726A40" w:rsidP="00726A40">
      <w:pPr>
        <w:spacing w:after="0"/>
      </w:pPr>
      <w:r w:rsidRPr="00726A40">
        <w:t>- выход за пределы древесины - 0,5 балла;</w:t>
      </w:r>
    </w:p>
    <w:p w:rsidR="00726A40" w:rsidRPr="00726A40" w:rsidRDefault="00726A40" w:rsidP="00726A40">
      <w:pPr>
        <w:spacing w:after="0"/>
      </w:pPr>
      <w:r w:rsidRPr="00726A40">
        <w:t>- отклонение от плоскости - 0,5 балла.</w:t>
      </w:r>
    </w:p>
    <w:p w:rsidR="00726A40" w:rsidRPr="00726A40" w:rsidRDefault="00726A40" w:rsidP="00726A40">
      <w:pPr>
        <w:spacing w:after="0"/>
      </w:pPr>
      <w:r w:rsidRPr="00726A40">
        <w:t>Время на выполнение: 1 минута.</w:t>
      </w:r>
    </w:p>
    <w:p w:rsidR="00726A40" w:rsidRPr="00726A40" w:rsidRDefault="00726A40" w:rsidP="00726A40">
      <w:pPr>
        <w:spacing w:after="0"/>
      </w:pPr>
      <w:r w:rsidRPr="00726A40">
        <w:t>б) Натягивание проволоки на рамку: - 5 баллов;</w:t>
      </w:r>
    </w:p>
    <w:p w:rsidR="00726A40" w:rsidRPr="00726A40" w:rsidRDefault="00726A40" w:rsidP="00726A40">
      <w:pPr>
        <w:spacing w:after="0"/>
      </w:pPr>
      <w:r w:rsidRPr="00726A40">
        <w:t xml:space="preserve">- не менее двух оборотов на концах; </w:t>
      </w:r>
    </w:p>
    <w:p w:rsidR="00726A40" w:rsidRPr="00726A40" w:rsidRDefault="00726A40" w:rsidP="00726A40">
      <w:pPr>
        <w:spacing w:after="0"/>
      </w:pPr>
      <w:r w:rsidRPr="00726A40">
        <w:t>- техника безопасности.</w:t>
      </w:r>
    </w:p>
    <w:p w:rsidR="00726A40" w:rsidRPr="00726A40" w:rsidRDefault="00726A40" w:rsidP="00726A40">
      <w:pPr>
        <w:spacing w:after="0"/>
      </w:pPr>
      <w:r w:rsidRPr="00726A40">
        <w:t>Время на выполнение: 3 минуты.</w:t>
      </w:r>
    </w:p>
    <w:p w:rsidR="00726A40" w:rsidRPr="00726A40" w:rsidRDefault="00726A40" w:rsidP="00726A40">
      <w:pPr>
        <w:spacing w:after="0"/>
      </w:pPr>
      <w:r w:rsidRPr="00726A40">
        <w:t xml:space="preserve">в) </w:t>
      </w:r>
      <w:proofErr w:type="spellStart"/>
      <w:r w:rsidRPr="00726A40">
        <w:t>Наващивание</w:t>
      </w:r>
      <w:proofErr w:type="spellEnd"/>
      <w:r w:rsidRPr="00726A40">
        <w:t xml:space="preserve"> рамок и прикатывание вощины: - 10 баллов.</w:t>
      </w:r>
    </w:p>
    <w:p w:rsidR="00726A40" w:rsidRPr="00726A40" w:rsidRDefault="00726A40" w:rsidP="00726A40">
      <w:pPr>
        <w:spacing w:after="0"/>
      </w:pPr>
      <w:r w:rsidRPr="00726A40">
        <w:t>Лист ложится ровно  на четыре проволоки.</w:t>
      </w:r>
    </w:p>
    <w:p w:rsidR="00726A40" w:rsidRPr="00726A40" w:rsidRDefault="00726A40" w:rsidP="00726A40">
      <w:pPr>
        <w:spacing w:after="0"/>
      </w:pPr>
      <w:r w:rsidRPr="00726A40">
        <w:t>От боковых брусков 1-</w:t>
      </w:r>
      <w:smartTag w:uri="urn:schemas-microsoft-com:office:smarttags" w:element="metricconverter">
        <w:smartTagPr>
          <w:attr w:name="ProductID" w:val="2 мм"/>
        </w:smartTagPr>
        <w:r w:rsidRPr="00726A40">
          <w:t>2 мм</w:t>
        </w:r>
      </w:smartTag>
      <w:r w:rsidRPr="00726A40">
        <w:t>.</w:t>
      </w:r>
    </w:p>
    <w:p w:rsidR="00726A40" w:rsidRPr="00726A40" w:rsidRDefault="00726A40" w:rsidP="00726A40">
      <w:pPr>
        <w:spacing w:after="0"/>
      </w:pPr>
      <w:r w:rsidRPr="00726A40">
        <w:t xml:space="preserve">Вощина ровно и плотно прикатана </w:t>
      </w:r>
      <w:proofErr w:type="gramStart"/>
      <w:r w:rsidRPr="00726A40">
        <w:t>в</w:t>
      </w:r>
      <w:proofErr w:type="gramEnd"/>
      <w:r w:rsidRPr="00726A40">
        <w:t xml:space="preserve"> верхнему бруску.</w:t>
      </w:r>
    </w:p>
    <w:p w:rsidR="00726A40" w:rsidRPr="00726A40" w:rsidRDefault="00726A40" w:rsidP="00726A40">
      <w:pPr>
        <w:spacing w:after="0"/>
      </w:pPr>
      <w:r w:rsidRPr="00726A40">
        <w:t>Снимаются баллы:</w:t>
      </w:r>
    </w:p>
    <w:p w:rsidR="00726A40" w:rsidRPr="00726A40" w:rsidRDefault="00726A40" w:rsidP="00726A40">
      <w:pPr>
        <w:spacing w:after="0"/>
      </w:pPr>
      <w:r w:rsidRPr="00726A40">
        <w:t>Не прикатана вощина к одной из проволок – 1 балл;</w:t>
      </w:r>
    </w:p>
    <w:p w:rsidR="00726A40" w:rsidRPr="00726A40" w:rsidRDefault="00726A40" w:rsidP="00726A40">
      <w:pPr>
        <w:spacing w:after="0"/>
      </w:pPr>
      <w:r w:rsidRPr="00726A40">
        <w:t>Не прикатана вощина к верхнему бруску – 2 балла.</w:t>
      </w:r>
    </w:p>
    <w:p w:rsidR="00726A40" w:rsidRPr="00726A40" w:rsidRDefault="00726A40" w:rsidP="00726A40">
      <w:pPr>
        <w:spacing w:after="0"/>
      </w:pPr>
      <w:r w:rsidRPr="00726A40">
        <w:t>Время на выполнение: 1 минута.</w:t>
      </w:r>
    </w:p>
    <w:p w:rsidR="00726A40" w:rsidRPr="00726A40" w:rsidRDefault="00726A40" w:rsidP="00726A40">
      <w:pPr>
        <w:spacing w:after="0"/>
      </w:pPr>
      <w:r w:rsidRPr="00726A40">
        <w:t>Основными критериями оценки данного конкурса является качество изготовления и затраченное время.  При оценке практических знаний учитывается качество готовой рамки и скорость выполнения операций  (максимально – 20 баллов).</w:t>
      </w:r>
    </w:p>
    <w:p w:rsidR="00726A40" w:rsidRPr="00726A40" w:rsidRDefault="00726A40" w:rsidP="00726A40">
      <w:pPr>
        <w:spacing w:after="0"/>
      </w:pPr>
      <w:r w:rsidRPr="00726A40">
        <w:t>При отсутств</w:t>
      </w:r>
      <w:proofErr w:type="gramStart"/>
      <w:r w:rsidRPr="00726A40">
        <w:t>ии у у</w:t>
      </w:r>
      <w:proofErr w:type="gramEnd"/>
      <w:r w:rsidRPr="00726A40">
        <w:t>частника конкурса санитарно-ветеринарного паспорта пасеки конкурсная комиссия вправе снимать с общего результата 5 баллов.</w:t>
      </w:r>
    </w:p>
    <w:p w:rsidR="00726A40" w:rsidRPr="00726A40" w:rsidRDefault="00726A40" w:rsidP="00726A40">
      <w:pPr>
        <w:spacing w:after="0"/>
      </w:pPr>
      <w:r w:rsidRPr="00726A40">
        <w:tab/>
        <w:t>Итоги по отдельным конкурсам заносятся в сводную ведомость, результаты конкурса оформляются протоколом районной конкурсной комиссии.</w:t>
      </w:r>
    </w:p>
    <w:p w:rsidR="00726A40" w:rsidRPr="00726A40" w:rsidRDefault="00726A40" w:rsidP="00726A40">
      <w:pPr>
        <w:spacing w:after="0"/>
      </w:pPr>
    </w:p>
    <w:p w:rsidR="00726A40" w:rsidRPr="00726A40" w:rsidRDefault="00726A40" w:rsidP="00726A40">
      <w:pPr>
        <w:spacing w:after="0"/>
        <w:rPr>
          <w:b/>
        </w:rPr>
      </w:pPr>
      <w:r w:rsidRPr="00726A40">
        <w:t xml:space="preserve"> </w:t>
      </w:r>
      <w:r w:rsidRPr="00726A40">
        <w:rPr>
          <w:b/>
        </w:rPr>
        <w:t>4. ПОДВЕДЕНИЕ ИТОГОВ  КОНКУРСА И  НАГРАЖДЕНИЕ</w:t>
      </w:r>
    </w:p>
    <w:p w:rsidR="00726A40" w:rsidRPr="00726A40" w:rsidRDefault="00726A40" w:rsidP="00726A40">
      <w:pPr>
        <w:spacing w:after="0"/>
        <w:rPr>
          <w:b/>
        </w:rPr>
      </w:pPr>
    </w:p>
    <w:p w:rsidR="00726A40" w:rsidRPr="00726A40" w:rsidRDefault="00726A40" w:rsidP="00726A40">
      <w:pPr>
        <w:spacing w:after="0"/>
      </w:pPr>
      <w:r w:rsidRPr="00726A40">
        <w:t xml:space="preserve">4.1. Итоги подводятся  конкурсной комиссией  по  сумме баллов,  выставленных  в  оценочных  протоколах  членами   конкурсной комиссии  участникам  конкурса. </w:t>
      </w:r>
    </w:p>
    <w:p w:rsidR="00726A40" w:rsidRPr="00726A40" w:rsidRDefault="00726A40" w:rsidP="00726A40">
      <w:pPr>
        <w:spacing w:after="0"/>
      </w:pPr>
      <w:r w:rsidRPr="00726A40">
        <w:t>4.2. По итогам проведения конкурсных испытаний участники награждаются ценными подарками.</w:t>
      </w:r>
    </w:p>
    <w:p w:rsidR="00726A40" w:rsidRPr="00726A40" w:rsidRDefault="00726A40" w:rsidP="00726A40">
      <w:pPr>
        <w:spacing w:after="0"/>
      </w:pPr>
      <w:r w:rsidRPr="00726A40">
        <w:t>4.3.  Итоги конкурса освещаются в средствах массовой информации.</w:t>
      </w:r>
    </w:p>
    <w:p w:rsidR="00726A40" w:rsidRPr="00726A40" w:rsidRDefault="00726A40" w:rsidP="00726A40">
      <w:pPr>
        <w:spacing w:after="0"/>
      </w:pPr>
    </w:p>
    <w:p w:rsidR="00726A40" w:rsidRPr="00726A40" w:rsidRDefault="00726A40" w:rsidP="00726A40">
      <w:pPr>
        <w:spacing w:after="0"/>
      </w:pPr>
      <w:r w:rsidRPr="00726A40">
        <w:rPr>
          <w:b/>
        </w:rPr>
        <w:tab/>
        <w:t xml:space="preserve">                                         </w:t>
      </w:r>
      <w:r w:rsidRPr="00726A40">
        <w:t>Приложение к Положению</w:t>
      </w:r>
    </w:p>
    <w:p w:rsidR="00726A40" w:rsidRPr="00726A40" w:rsidRDefault="00726A40" w:rsidP="00726A40">
      <w:pPr>
        <w:spacing w:after="0"/>
        <w:rPr>
          <w:b/>
        </w:rPr>
      </w:pPr>
      <w:r w:rsidRPr="00726A40">
        <w:rPr>
          <w:b/>
        </w:rPr>
        <w:tab/>
      </w:r>
    </w:p>
    <w:p w:rsidR="00726A40" w:rsidRPr="00726A40" w:rsidRDefault="00726A40" w:rsidP="00726A40">
      <w:pPr>
        <w:spacing w:after="0"/>
        <w:rPr>
          <w:b/>
        </w:rPr>
      </w:pPr>
      <w:r w:rsidRPr="00726A40">
        <w:rPr>
          <w:b/>
        </w:rPr>
        <w:t>Заявка</w:t>
      </w:r>
    </w:p>
    <w:p w:rsidR="00726A40" w:rsidRPr="00726A40" w:rsidRDefault="00726A40" w:rsidP="00726A40">
      <w:pPr>
        <w:spacing w:after="0"/>
        <w:rPr>
          <w:b/>
        </w:rPr>
      </w:pPr>
      <w:r w:rsidRPr="00726A40">
        <w:rPr>
          <w:b/>
        </w:rPr>
        <w:t>на участие в районном   конкурсе пчеловодов</w:t>
      </w:r>
    </w:p>
    <w:p w:rsidR="00726A40" w:rsidRPr="00726A40" w:rsidRDefault="00726A40" w:rsidP="00726A40">
      <w:pPr>
        <w:spacing w:after="0"/>
      </w:pPr>
    </w:p>
    <w:p w:rsidR="00726A40" w:rsidRPr="00726A40" w:rsidRDefault="00726A40" w:rsidP="00726A40">
      <w:pPr>
        <w:spacing w:after="0"/>
      </w:pPr>
      <w:r w:rsidRPr="00726A40">
        <w:t>1. ФИО пчеловода, дата рождения  _______________________________________</w:t>
      </w:r>
    </w:p>
    <w:p w:rsidR="00726A40" w:rsidRPr="00726A40" w:rsidRDefault="00726A40" w:rsidP="00726A40">
      <w:pPr>
        <w:spacing w:after="0"/>
      </w:pPr>
      <w:r w:rsidRPr="00726A40">
        <w:t>2. Стаж пчеловодческой деятельности _____________________________________</w:t>
      </w:r>
    </w:p>
    <w:p w:rsidR="00726A40" w:rsidRPr="00726A40" w:rsidRDefault="00726A40" w:rsidP="00726A40">
      <w:pPr>
        <w:spacing w:after="0"/>
      </w:pPr>
      <w:r w:rsidRPr="00726A40">
        <w:lastRenderedPageBreak/>
        <w:t>3. Количество пчелосемей на пасеке    _____________________________________</w:t>
      </w:r>
    </w:p>
    <w:p w:rsidR="00726A40" w:rsidRPr="00726A40" w:rsidRDefault="00726A40" w:rsidP="00726A40">
      <w:pPr>
        <w:spacing w:after="0"/>
      </w:pPr>
      <w:r w:rsidRPr="00726A40">
        <w:t>4. Наличие ветеринарно-санитарного паспорта пасеки _______________________</w:t>
      </w:r>
    </w:p>
    <w:p w:rsidR="00726A40" w:rsidRPr="00726A40" w:rsidRDefault="00726A40" w:rsidP="00726A40">
      <w:pPr>
        <w:spacing w:after="0"/>
      </w:pPr>
      <w:r w:rsidRPr="00726A40">
        <w:t xml:space="preserve">5. Количество товарного меда за </w:t>
      </w:r>
      <w:proofErr w:type="gramStart"/>
      <w:r w:rsidRPr="00726A40">
        <w:t>последние</w:t>
      </w:r>
      <w:proofErr w:type="gramEnd"/>
      <w:r w:rsidRPr="00726A40">
        <w:t xml:space="preserve"> 2 года __________________________</w:t>
      </w:r>
    </w:p>
    <w:p w:rsidR="00726A40" w:rsidRPr="00726A40" w:rsidRDefault="00726A40" w:rsidP="00726A40">
      <w:pPr>
        <w:spacing w:after="0"/>
      </w:pPr>
      <w:r w:rsidRPr="00726A40">
        <w:t xml:space="preserve">6. Система содержания ульев (12-ти, 14-ти, 16-ти, 20-ти рамочные) </w:t>
      </w:r>
    </w:p>
    <w:p w:rsidR="00726A40" w:rsidRPr="00726A40" w:rsidRDefault="00726A40" w:rsidP="00726A40">
      <w:pPr>
        <w:spacing w:after="0"/>
      </w:pPr>
      <w:r w:rsidRPr="00726A40">
        <w:t>______________________________________________________________________</w:t>
      </w:r>
    </w:p>
    <w:p w:rsidR="00726A40" w:rsidRPr="00726A40" w:rsidRDefault="00726A40" w:rsidP="00726A40">
      <w:pPr>
        <w:spacing w:after="0"/>
      </w:pPr>
      <w:r w:rsidRPr="00726A40">
        <w:t>7.Организация работы пасеки (индивидуальная, семейная, промышленная)</w:t>
      </w:r>
    </w:p>
    <w:p w:rsidR="00726A40" w:rsidRPr="00726A40" w:rsidRDefault="00726A40" w:rsidP="00726A40">
      <w:pPr>
        <w:spacing w:after="0"/>
      </w:pPr>
      <w:r w:rsidRPr="00726A40">
        <w:t>______________________________________________________________________</w:t>
      </w:r>
    </w:p>
    <w:p w:rsidR="00726A40" w:rsidRPr="00726A40" w:rsidRDefault="00726A40" w:rsidP="00726A40">
      <w:pPr>
        <w:spacing w:after="0"/>
      </w:pPr>
      <w:r w:rsidRPr="00726A40">
        <w:t>8. Породный состав пчел (среднерусская, кавказская, карпатская, помесь)</w:t>
      </w:r>
    </w:p>
    <w:p w:rsidR="00726A40" w:rsidRPr="00726A40" w:rsidRDefault="00726A40" w:rsidP="00726A40">
      <w:pPr>
        <w:spacing w:after="0"/>
      </w:pPr>
      <w:r w:rsidRPr="00726A40">
        <w:t>______________________________________________________________________</w:t>
      </w:r>
    </w:p>
    <w:p w:rsidR="00726A40" w:rsidRPr="00726A40" w:rsidRDefault="00726A40" w:rsidP="00726A40">
      <w:pPr>
        <w:spacing w:after="0"/>
      </w:pPr>
      <w:r w:rsidRPr="00726A40">
        <w:t xml:space="preserve">9. </w:t>
      </w:r>
      <w:proofErr w:type="gramStart"/>
      <w:r w:rsidRPr="00726A40">
        <w:t xml:space="preserve">Перечень заготавливаемой продукции (мед, сотовый мед, воск, </w:t>
      </w:r>
      <w:proofErr w:type="spellStart"/>
      <w:r w:rsidRPr="00726A40">
        <w:t>забрус</w:t>
      </w:r>
      <w:proofErr w:type="spellEnd"/>
      <w:r w:rsidRPr="00726A40">
        <w:t>, пыльца, перга, маточное молочко, прополис, пчелиный яд, пчелиный подмор и другое) ______________________________________________________________________</w:t>
      </w:r>
      <w:proofErr w:type="gramEnd"/>
    </w:p>
    <w:p w:rsidR="00726A40" w:rsidRPr="00726A40" w:rsidRDefault="00726A40" w:rsidP="00726A40">
      <w:pPr>
        <w:spacing w:after="0"/>
      </w:pPr>
      <w:r w:rsidRPr="00726A40">
        <w:t>10. Информация об участии в ярмарках, выставках __________________________</w:t>
      </w:r>
    </w:p>
    <w:p w:rsidR="00726A40" w:rsidRPr="00726A40" w:rsidRDefault="00726A40" w:rsidP="00726A40">
      <w:pPr>
        <w:spacing w:after="0"/>
      </w:pPr>
      <w:r w:rsidRPr="00726A40">
        <w:t>11. Сведения, необходимые для оформления ведомости на вручение приза:__________________</w:t>
      </w:r>
    </w:p>
    <w:p w:rsidR="00726A40" w:rsidRPr="00726A40" w:rsidRDefault="00726A40" w:rsidP="00726A40">
      <w:pPr>
        <w:spacing w:after="0"/>
      </w:pPr>
      <w:r w:rsidRPr="00726A40">
        <w:t>Паспортные данные: серия, номер ________________________________________</w:t>
      </w:r>
    </w:p>
    <w:p w:rsidR="00726A40" w:rsidRPr="00726A40" w:rsidRDefault="00726A40" w:rsidP="00726A40">
      <w:pPr>
        <w:spacing w:after="0"/>
      </w:pPr>
      <w:r w:rsidRPr="00726A40">
        <w:t xml:space="preserve">Кем и когда </w:t>
      </w:r>
      <w:proofErr w:type="gramStart"/>
      <w:r w:rsidRPr="00726A40">
        <w:t>выдан</w:t>
      </w:r>
      <w:proofErr w:type="gramEnd"/>
      <w:r w:rsidRPr="00726A40">
        <w:t xml:space="preserve"> ______________________________________________________</w:t>
      </w:r>
    </w:p>
    <w:p w:rsidR="00726A40" w:rsidRPr="00726A40" w:rsidRDefault="00726A40" w:rsidP="00726A40">
      <w:pPr>
        <w:spacing w:after="0"/>
      </w:pPr>
      <w:r w:rsidRPr="00726A40">
        <w:t>ИНН _________________________________________________________________</w:t>
      </w:r>
    </w:p>
    <w:p w:rsidR="00726A40" w:rsidRPr="00726A40" w:rsidRDefault="00726A40" w:rsidP="00726A40">
      <w:pPr>
        <w:spacing w:after="0"/>
      </w:pPr>
      <w:r w:rsidRPr="00726A40">
        <w:t>СПС _________________________________________________________________</w:t>
      </w:r>
    </w:p>
    <w:p w:rsidR="00726A40" w:rsidRPr="00726A40" w:rsidRDefault="00726A40" w:rsidP="00726A40">
      <w:pPr>
        <w:spacing w:after="0"/>
      </w:pPr>
      <w:r w:rsidRPr="00726A40">
        <w:t>12. Телефон или другое средство связи ____________________________________</w:t>
      </w:r>
    </w:p>
    <w:p w:rsidR="00726A40" w:rsidRPr="00726A40" w:rsidRDefault="00726A40" w:rsidP="00726A40">
      <w:pPr>
        <w:spacing w:after="0"/>
      </w:pPr>
    </w:p>
    <w:p w:rsidR="00726A40" w:rsidRPr="00726A40" w:rsidRDefault="00726A40" w:rsidP="00726A40">
      <w:pPr>
        <w:spacing w:after="0"/>
        <w:rPr>
          <w:b/>
        </w:rPr>
      </w:pPr>
      <w:r w:rsidRPr="00726A40">
        <w:t xml:space="preserve">Телефон для справки и подачи заявление на участие в конкурсе: </w:t>
      </w:r>
      <w:r w:rsidRPr="00726A40">
        <w:rPr>
          <w:b/>
        </w:rPr>
        <w:t>2-34-18</w:t>
      </w:r>
      <w:r w:rsidRPr="00726A40">
        <w:t xml:space="preserve"> и </w:t>
      </w:r>
      <w:r w:rsidRPr="00726A40">
        <w:rPr>
          <w:b/>
        </w:rPr>
        <w:t>2-33-49</w:t>
      </w:r>
      <w:r w:rsidRPr="00726A40">
        <w:t xml:space="preserve"> отдел сельского хозяйства или по электронной почте: </w:t>
      </w:r>
      <w:proofErr w:type="spellStart"/>
      <w:r w:rsidRPr="00726A40">
        <w:rPr>
          <w:b/>
          <w:lang w:val="en-US"/>
        </w:rPr>
        <w:t>admuinsh</w:t>
      </w:r>
      <w:proofErr w:type="spellEnd"/>
      <w:r w:rsidRPr="00726A40">
        <w:rPr>
          <w:b/>
        </w:rPr>
        <w:t>@</w:t>
      </w:r>
      <w:r w:rsidRPr="00726A40">
        <w:rPr>
          <w:b/>
          <w:lang w:val="en-US"/>
        </w:rPr>
        <w:t>mail</w:t>
      </w:r>
      <w:r w:rsidRPr="00726A40">
        <w:rPr>
          <w:b/>
        </w:rPr>
        <w:t>.</w:t>
      </w:r>
      <w:proofErr w:type="spellStart"/>
      <w:r w:rsidRPr="00726A40">
        <w:rPr>
          <w:b/>
          <w:lang w:val="en-US"/>
        </w:rPr>
        <w:t>ru</w:t>
      </w:r>
      <w:proofErr w:type="spellEnd"/>
    </w:p>
    <w:p w:rsidR="00726A40" w:rsidRPr="00726A40" w:rsidRDefault="00726A40" w:rsidP="00726A40">
      <w:pPr>
        <w:spacing w:after="0"/>
      </w:pPr>
    </w:p>
    <w:p w:rsidR="00726A40" w:rsidRDefault="00726A40">
      <w:r>
        <w:br w:type="page"/>
      </w:r>
    </w:p>
    <w:p w:rsidR="00726A40" w:rsidRPr="008A2418" w:rsidRDefault="00726A40" w:rsidP="00726A40">
      <w:pPr>
        <w:spacing w:after="0"/>
        <w:jc w:val="center"/>
        <w:rPr>
          <w:b/>
        </w:rPr>
      </w:pPr>
      <w:r w:rsidRPr="008A2418">
        <w:rPr>
          <w:b/>
        </w:rPr>
        <w:lastRenderedPageBreak/>
        <w:t>ПОЛОЖЕНИЕ</w:t>
      </w:r>
    </w:p>
    <w:p w:rsidR="00726A40" w:rsidRPr="008A2418" w:rsidRDefault="00726A40" w:rsidP="00726A40">
      <w:pPr>
        <w:spacing w:after="0"/>
        <w:jc w:val="center"/>
        <w:rPr>
          <w:b/>
        </w:rPr>
      </w:pPr>
      <w:r w:rsidRPr="008A2418">
        <w:rPr>
          <w:b/>
        </w:rPr>
        <w:t>о проведении краевой выставки-ярмарки народных промыслов и ремесел</w:t>
      </w:r>
    </w:p>
    <w:p w:rsidR="00726A40" w:rsidRPr="008A2418" w:rsidRDefault="00726A40" w:rsidP="00726A40">
      <w:pPr>
        <w:spacing w:after="0"/>
        <w:jc w:val="center"/>
        <w:rPr>
          <w:b/>
          <w:i/>
        </w:rPr>
      </w:pPr>
      <w:r w:rsidRPr="008A2418">
        <w:rPr>
          <w:b/>
          <w:i/>
        </w:rPr>
        <w:t>«</w:t>
      </w:r>
      <w:proofErr w:type="spellStart"/>
      <w:r w:rsidRPr="008A2418">
        <w:rPr>
          <w:b/>
          <w:i/>
        </w:rPr>
        <w:t>Уинская</w:t>
      </w:r>
      <w:proofErr w:type="spellEnd"/>
      <w:r w:rsidRPr="008A2418">
        <w:rPr>
          <w:b/>
          <w:i/>
        </w:rPr>
        <w:t xml:space="preserve"> мастеровая»</w:t>
      </w:r>
    </w:p>
    <w:p w:rsidR="00726A40" w:rsidRPr="008A2418" w:rsidRDefault="00726A40" w:rsidP="00726A40">
      <w:pPr>
        <w:spacing w:after="0"/>
        <w:jc w:val="center"/>
        <w:rPr>
          <w:b/>
        </w:rPr>
      </w:pPr>
      <w:r w:rsidRPr="008A2418">
        <w:rPr>
          <w:b/>
        </w:rPr>
        <w:t xml:space="preserve">в рамках </w:t>
      </w:r>
      <w:r w:rsidRPr="008A2418">
        <w:rPr>
          <w:b/>
          <w:lang w:val="en-US"/>
        </w:rPr>
        <w:t>X</w:t>
      </w:r>
      <w:r w:rsidRPr="008A2418">
        <w:rPr>
          <w:b/>
        </w:rPr>
        <w:t xml:space="preserve">  Фестиваля мёда «Медовый Спас»</w:t>
      </w:r>
    </w:p>
    <w:p w:rsidR="00726A40" w:rsidRDefault="00726A40" w:rsidP="00726A40">
      <w:pPr>
        <w:spacing w:after="0"/>
        <w:jc w:val="both"/>
        <w:rPr>
          <w:b/>
        </w:rPr>
      </w:pPr>
    </w:p>
    <w:p w:rsidR="00726A40" w:rsidRPr="008A2418" w:rsidRDefault="00726A40" w:rsidP="00726A40">
      <w:pPr>
        <w:spacing w:after="0"/>
        <w:jc w:val="both"/>
        <w:rPr>
          <w:b/>
        </w:rPr>
      </w:pPr>
      <w:r w:rsidRPr="008A2418">
        <w:rPr>
          <w:b/>
        </w:rPr>
        <w:t>Учредители  и организаторы выставки-ярмарки:</w:t>
      </w:r>
    </w:p>
    <w:p w:rsidR="00726A40" w:rsidRPr="008A2418" w:rsidRDefault="00726A40" w:rsidP="00726A40">
      <w:pPr>
        <w:numPr>
          <w:ilvl w:val="0"/>
          <w:numId w:val="6"/>
        </w:numPr>
        <w:spacing w:after="0"/>
        <w:jc w:val="both"/>
      </w:pPr>
      <w:r w:rsidRPr="008A2418">
        <w:t>Министерство культуры, молодежной политики и массовых коммуникаций Пермского края;</w:t>
      </w:r>
    </w:p>
    <w:p w:rsidR="00726A40" w:rsidRPr="008A2418" w:rsidRDefault="00726A40" w:rsidP="00726A40">
      <w:pPr>
        <w:numPr>
          <w:ilvl w:val="0"/>
          <w:numId w:val="6"/>
        </w:numPr>
        <w:spacing w:after="0"/>
        <w:jc w:val="both"/>
      </w:pPr>
      <w:r w:rsidRPr="008A2418">
        <w:t xml:space="preserve">Администрация </w:t>
      </w:r>
      <w:proofErr w:type="spellStart"/>
      <w:r w:rsidRPr="008A2418">
        <w:t>Уинского</w:t>
      </w:r>
      <w:proofErr w:type="spellEnd"/>
      <w:r w:rsidRPr="008A2418">
        <w:t xml:space="preserve"> муниципального района;</w:t>
      </w:r>
    </w:p>
    <w:p w:rsidR="00726A40" w:rsidRPr="008A2418" w:rsidRDefault="00726A40" w:rsidP="00726A40">
      <w:pPr>
        <w:numPr>
          <w:ilvl w:val="0"/>
          <w:numId w:val="6"/>
        </w:numPr>
        <w:spacing w:after="0"/>
        <w:jc w:val="both"/>
      </w:pPr>
      <w:r w:rsidRPr="008A2418">
        <w:t xml:space="preserve">Управление учреждениями культуры, спорта и молодёжной политики администрации </w:t>
      </w:r>
      <w:proofErr w:type="spellStart"/>
      <w:r w:rsidRPr="008A2418">
        <w:t>Уинского</w:t>
      </w:r>
      <w:proofErr w:type="spellEnd"/>
      <w:r w:rsidRPr="008A2418">
        <w:t xml:space="preserve"> муниципального района;</w:t>
      </w:r>
    </w:p>
    <w:p w:rsidR="00726A40" w:rsidRPr="008A2418" w:rsidRDefault="00726A40" w:rsidP="00726A40">
      <w:pPr>
        <w:numPr>
          <w:ilvl w:val="0"/>
          <w:numId w:val="6"/>
        </w:numPr>
        <w:spacing w:after="0"/>
        <w:jc w:val="both"/>
      </w:pPr>
      <w:r w:rsidRPr="008A2418">
        <w:t>МКДУ «</w:t>
      </w:r>
      <w:proofErr w:type="spellStart"/>
      <w:r w:rsidRPr="008A2418">
        <w:t>Уинский</w:t>
      </w:r>
      <w:proofErr w:type="spellEnd"/>
      <w:r w:rsidRPr="008A2418">
        <w:t xml:space="preserve"> районный Дом культуры»;</w:t>
      </w:r>
    </w:p>
    <w:p w:rsidR="00726A40" w:rsidRPr="008A2418" w:rsidRDefault="00726A40" w:rsidP="00726A40">
      <w:pPr>
        <w:spacing w:after="0"/>
        <w:jc w:val="both"/>
        <w:rPr>
          <w:b/>
        </w:rPr>
      </w:pPr>
      <w:r w:rsidRPr="008A2418">
        <w:rPr>
          <w:b/>
        </w:rPr>
        <w:t>Цели и задачи выставки-ярмарки:</w:t>
      </w:r>
    </w:p>
    <w:p w:rsidR="00726A40" w:rsidRPr="008A2418" w:rsidRDefault="00726A40" w:rsidP="00726A40">
      <w:pPr>
        <w:numPr>
          <w:ilvl w:val="1"/>
          <w:numId w:val="6"/>
        </w:numPr>
        <w:spacing w:after="0"/>
        <w:jc w:val="both"/>
      </w:pPr>
      <w:r w:rsidRPr="008A2418">
        <w:t xml:space="preserve">сохранение и развитие самобытных традиций народного искусства, художественных промыслов и ремесел края  и </w:t>
      </w:r>
      <w:proofErr w:type="spellStart"/>
      <w:r w:rsidRPr="008A2418">
        <w:t>Уинского</w:t>
      </w:r>
      <w:proofErr w:type="spellEnd"/>
      <w:r w:rsidRPr="008A2418">
        <w:t xml:space="preserve"> района в частности; их популяризация;</w:t>
      </w:r>
    </w:p>
    <w:p w:rsidR="00726A40" w:rsidRPr="008A2418" w:rsidRDefault="00726A40" w:rsidP="00726A40">
      <w:pPr>
        <w:numPr>
          <w:ilvl w:val="1"/>
          <w:numId w:val="6"/>
        </w:numPr>
        <w:spacing w:after="0"/>
        <w:jc w:val="both"/>
      </w:pPr>
      <w:r w:rsidRPr="008A2418">
        <w:t xml:space="preserve">создание благоприятных условий для знакомства возможно большего количества людей с народными ремеслами; организация мастер - классов по традиционным видам ремесла; выявление талантливых мастеров, поддержка их творческой инициативы; </w:t>
      </w:r>
    </w:p>
    <w:p w:rsidR="00726A40" w:rsidRPr="008A2418" w:rsidRDefault="00726A40" w:rsidP="00726A40">
      <w:pPr>
        <w:numPr>
          <w:ilvl w:val="1"/>
          <w:numId w:val="6"/>
        </w:numPr>
        <w:spacing w:after="0"/>
        <w:jc w:val="both"/>
      </w:pPr>
      <w:r w:rsidRPr="008A2418">
        <w:t>формирование у  молодого поколения позитивного отношения к национальной культуре и традициям народного искусства; воспитание уважения к традициям малой Родины;</w:t>
      </w:r>
    </w:p>
    <w:p w:rsidR="00726A40" w:rsidRPr="008A2418" w:rsidRDefault="00726A40" w:rsidP="00726A40">
      <w:pPr>
        <w:numPr>
          <w:ilvl w:val="1"/>
          <w:numId w:val="6"/>
        </w:numPr>
        <w:spacing w:after="0"/>
        <w:jc w:val="both"/>
      </w:pPr>
      <w:r w:rsidRPr="008A2418">
        <w:t>объединение усилий мастеров декоративно-прикладного творчества по изучению и развитию традиционной народной культуры и сохранению различных видов ремёсел на территории Пермского края.</w:t>
      </w:r>
    </w:p>
    <w:p w:rsidR="00726A40" w:rsidRPr="008A2418" w:rsidRDefault="00726A40" w:rsidP="00726A40">
      <w:pPr>
        <w:spacing w:after="0"/>
        <w:jc w:val="both"/>
        <w:rPr>
          <w:b/>
        </w:rPr>
      </w:pPr>
      <w:r w:rsidRPr="008A2418">
        <w:rPr>
          <w:b/>
        </w:rPr>
        <w:t>Участники выставки-ярмарки:</w:t>
      </w:r>
    </w:p>
    <w:p w:rsidR="00726A40" w:rsidRPr="008A2418" w:rsidRDefault="00726A40" w:rsidP="00726A40">
      <w:pPr>
        <w:spacing w:after="0"/>
        <w:jc w:val="both"/>
      </w:pPr>
      <w:r w:rsidRPr="008A2418">
        <w:t xml:space="preserve">Участниками выставки - ярмарки могут стать ремесленники, профессиональные и самобытные художники, мастера декоративно-прикладного искусства, творческие семьи и творческие коллективы, студенты, юные художники и просто творческие личности </w:t>
      </w:r>
      <w:r w:rsidRPr="008A2418">
        <w:rPr>
          <w:b/>
        </w:rPr>
        <w:t>независимо от возраста</w:t>
      </w:r>
      <w:r w:rsidRPr="008A2418">
        <w:t xml:space="preserve">. </w:t>
      </w:r>
    </w:p>
    <w:p w:rsidR="00726A40" w:rsidRPr="008A2418" w:rsidRDefault="00726A40" w:rsidP="00726A40">
      <w:pPr>
        <w:spacing w:after="0"/>
        <w:jc w:val="both"/>
        <w:rPr>
          <w:b/>
        </w:rPr>
      </w:pPr>
      <w:r w:rsidRPr="008A2418">
        <w:rPr>
          <w:b/>
        </w:rPr>
        <w:t>Условия и порядок проведения выставки-ярмарки:</w:t>
      </w:r>
    </w:p>
    <w:p w:rsidR="00726A40" w:rsidRPr="008A2418" w:rsidRDefault="00726A40" w:rsidP="00726A40">
      <w:pPr>
        <w:numPr>
          <w:ilvl w:val="1"/>
          <w:numId w:val="7"/>
        </w:numPr>
        <w:spacing w:after="0"/>
        <w:jc w:val="both"/>
      </w:pPr>
      <w:r w:rsidRPr="008A2418">
        <w:t>Территория направляет для участия в ярмарке не более 2-3х мастеров народных промыслов и ремесел;</w:t>
      </w:r>
    </w:p>
    <w:p w:rsidR="00726A40" w:rsidRPr="008A2418" w:rsidRDefault="00726A40" w:rsidP="00726A40">
      <w:pPr>
        <w:numPr>
          <w:ilvl w:val="1"/>
          <w:numId w:val="7"/>
        </w:numPr>
        <w:spacing w:after="0"/>
        <w:jc w:val="both"/>
      </w:pPr>
      <w:r w:rsidRPr="008A2418">
        <w:t>Участники ярмарки самостоятельно оформляют свое выставочное место рекламными щитами.</w:t>
      </w:r>
    </w:p>
    <w:p w:rsidR="00726A40" w:rsidRPr="008A2418" w:rsidRDefault="00726A40" w:rsidP="00726A40">
      <w:pPr>
        <w:numPr>
          <w:ilvl w:val="1"/>
          <w:numId w:val="7"/>
        </w:numPr>
        <w:spacing w:after="0"/>
        <w:jc w:val="both"/>
      </w:pPr>
      <w:r w:rsidRPr="008A2418">
        <w:t>Участники выставки оплачивают организационный взнос в размере 200 рублей, при проведении мастер-класса по изготовлению продукции организационный взнос не взимается.</w:t>
      </w:r>
    </w:p>
    <w:p w:rsidR="00726A40" w:rsidRPr="008A2418" w:rsidRDefault="00726A40" w:rsidP="00726A40">
      <w:pPr>
        <w:numPr>
          <w:ilvl w:val="1"/>
          <w:numId w:val="7"/>
        </w:numPr>
        <w:spacing w:after="0"/>
        <w:jc w:val="both"/>
      </w:pPr>
      <w:r w:rsidRPr="008A2418">
        <w:t xml:space="preserve">В рамках проведения выставки отдельным мастерам будет предложено продемонстрировать технологический процесс создания изделия одного из уникальных народных художественных промыслов. Для участия в этой части программы необходимо </w:t>
      </w:r>
      <w:r w:rsidRPr="008A2418">
        <w:rPr>
          <w:b/>
        </w:rPr>
        <w:t xml:space="preserve">предоставить в Оргкомитет выставки заявку на участие </w:t>
      </w:r>
      <w:proofErr w:type="gramStart"/>
      <w:r w:rsidRPr="008A2418">
        <w:rPr>
          <w:b/>
        </w:rPr>
        <w:t>в</w:t>
      </w:r>
      <w:proofErr w:type="gramEnd"/>
      <w:r w:rsidRPr="008A2418">
        <w:rPr>
          <w:b/>
        </w:rPr>
        <w:t xml:space="preserve"> </w:t>
      </w:r>
      <w:proofErr w:type="gramStart"/>
      <w:r w:rsidRPr="008A2418">
        <w:rPr>
          <w:b/>
        </w:rPr>
        <w:t>мастер</w:t>
      </w:r>
      <w:proofErr w:type="gramEnd"/>
      <w:r w:rsidRPr="008A2418">
        <w:rPr>
          <w:b/>
        </w:rPr>
        <w:t xml:space="preserve"> – классе,</w:t>
      </w:r>
      <w:r w:rsidRPr="008A2418">
        <w:t xml:space="preserve"> предусмотреть оформление рабочего места, необходимые для работы материалы; наличие традиционной одежды для мастера.</w:t>
      </w:r>
    </w:p>
    <w:p w:rsidR="00726A40" w:rsidRPr="008A2418" w:rsidRDefault="00726A40" w:rsidP="00726A40">
      <w:pPr>
        <w:spacing w:after="0"/>
        <w:jc w:val="both"/>
        <w:rPr>
          <w:b/>
        </w:rPr>
      </w:pPr>
      <w:r w:rsidRPr="008A2418">
        <w:rPr>
          <w:b/>
        </w:rPr>
        <w:t>Награждение победителей выставки:</w:t>
      </w:r>
    </w:p>
    <w:p w:rsidR="00726A40" w:rsidRPr="008A2418" w:rsidRDefault="00726A40" w:rsidP="00726A40">
      <w:pPr>
        <w:spacing w:after="0"/>
        <w:jc w:val="both"/>
      </w:pPr>
      <w:r w:rsidRPr="008A2418">
        <w:t>Победители выставки и участники мастер - классов награждаются дипломами, благодарственными письмами. А также жюри вправе присуждать номинации:</w:t>
      </w:r>
    </w:p>
    <w:p w:rsidR="00726A40" w:rsidRPr="008A2418" w:rsidRDefault="00726A40" w:rsidP="00726A40">
      <w:pPr>
        <w:numPr>
          <w:ilvl w:val="0"/>
          <w:numId w:val="8"/>
        </w:numPr>
        <w:spacing w:after="0"/>
        <w:jc w:val="both"/>
      </w:pPr>
      <w:r w:rsidRPr="008A2418">
        <w:lastRenderedPageBreak/>
        <w:t>художественная роспись; плетение из лозы и других природных материалов;</w:t>
      </w:r>
    </w:p>
    <w:p w:rsidR="00726A40" w:rsidRPr="008A2418" w:rsidRDefault="00726A40" w:rsidP="00726A40">
      <w:pPr>
        <w:numPr>
          <w:ilvl w:val="0"/>
          <w:numId w:val="8"/>
        </w:numPr>
        <w:spacing w:after="0"/>
        <w:jc w:val="both"/>
      </w:pPr>
      <w:r w:rsidRPr="008A2418">
        <w:t>художественная обработка бересты;</w:t>
      </w:r>
    </w:p>
    <w:p w:rsidR="00726A40" w:rsidRPr="008A2418" w:rsidRDefault="00726A40" w:rsidP="00726A40">
      <w:pPr>
        <w:numPr>
          <w:ilvl w:val="0"/>
          <w:numId w:val="8"/>
        </w:numPr>
        <w:spacing w:after="0"/>
        <w:jc w:val="both"/>
      </w:pPr>
      <w:r w:rsidRPr="008A2418">
        <w:t>художественная керамика, гончарство;</w:t>
      </w:r>
    </w:p>
    <w:p w:rsidR="00726A40" w:rsidRPr="008A2418" w:rsidRDefault="00726A40" w:rsidP="00726A40">
      <w:pPr>
        <w:numPr>
          <w:ilvl w:val="0"/>
          <w:numId w:val="8"/>
        </w:numPr>
        <w:spacing w:after="0"/>
        <w:jc w:val="both"/>
      </w:pPr>
      <w:r w:rsidRPr="008A2418">
        <w:t>кружевоплетение;</w:t>
      </w:r>
    </w:p>
    <w:p w:rsidR="00726A40" w:rsidRPr="008A2418" w:rsidRDefault="00726A40" w:rsidP="00726A40">
      <w:pPr>
        <w:numPr>
          <w:ilvl w:val="0"/>
          <w:numId w:val="8"/>
        </w:numPr>
        <w:spacing w:after="0"/>
        <w:jc w:val="both"/>
      </w:pPr>
      <w:r w:rsidRPr="008A2418">
        <w:t>традиционное ручное ткачество;</w:t>
      </w:r>
    </w:p>
    <w:p w:rsidR="00726A40" w:rsidRPr="008A2418" w:rsidRDefault="00726A40" w:rsidP="00726A40">
      <w:pPr>
        <w:numPr>
          <w:ilvl w:val="0"/>
          <w:numId w:val="8"/>
        </w:numPr>
        <w:spacing w:after="0"/>
        <w:jc w:val="both"/>
      </w:pPr>
      <w:r w:rsidRPr="008A2418">
        <w:t>традиционная и авторская игрушка.</w:t>
      </w:r>
    </w:p>
    <w:p w:rsidR="00726A40" w:rsidRPr="008A2418" w:rsidRDefault="00726A40" w:rsidP="00726A40">
      <w:pPr>
        <w:spacing w:after="0"/>
        <w:jc w:val="both"/>
      </w:pPr>
      <w:r w:rsidRPr="008A2418">
        <w:t>Жюри вправе изменить номинацию.</w:t>
      </w:r>
    </w:p>
    <w:p w:rsidR="00726A40" w:rsidRPr="008A2418" w:rsidRDefault="00726A40" w:rsidP="00726A40">
      <w:pPr>
        <w:spacing w:after="0"/>
        <w:jc w:val="both"/>
        <w:rPr>
          <w:b/>
        </w:rPr>
      </w:pPr>
      <w:r w:rsidRPr="008A2418">
        <w:rPr>
          <w:b/>
        </w:rPr>
        <w:t>Порядок работы выставки-ярмарки:</w:t>
      </w:r>
    </w:p>
    <w:p w:rsidR="00726A40" w:rsidRPr="008A2418" w:rsidRDefault="00726A40" w:rsidP="00726A40">
      <w:pPr>
        <w:spacing w:after="0"/>
        <w:jc w:val="both"/>
      </w:pPr>
      <w:r w:rsidRPr="008A2418">
        <w:t xml:space="preserve">Монтаж и оформление экспозиции: </w:t>
      </w:r>
      <w:r w:rsidRPr="008A2418">
        <w:rPr>
          <w:b/>
        </w:rPr>
        <w:t>15 августа 2015 года</w:t>
      </w:r>
      <w:r w:rsidRPr="008A2418">
        <w:t xml:space="preserve"> у здания администрации сельского поселения с. </w:t>
      </w:r>
      <w:proofErr w:type="spellStart"/>
      <w:r w:rsidRPr="008A2418">
        <w:t>Уинское</w:t>
      </w:r>
      <w:proofErr w:type="spellEnd"/>
      <w:r w:rsidRPr="008A2418">
        <w:t xml:space="preserve"> с 8.00 до 10.00 час. Работа ярмарки: с 10.00 до 16.00 час.</w:t>
      </w:r>
    </w:p>
    <w:p w:rsidR="00726A40" w:rsidRPr="008A2418" w:rsidRDefault="00726A40" w:rsidP="00726A40">
      <w:pPr>
        <w:spacing w:after="0"/>
        <w:jc w:val="both"/>
        <w:rPr>
          <w:b/>
        </w:rPr>
      </w:pPr>
      <w:r w:rsidRPr="008A2418">
        <w:t>Регистрация участников у здания администрации сельского поселения</w:t>
      </w:r>
    </w:p>
    <w:p w:rsidR="00726A40" w:rsidRPr="008A2418" w:rsidRDefault="00726A40" w:rsidP="00726A40">
      <w:pPr>
        <w:spacing w:after="0"/>
        <w:jc w:val="both"/>
      </w:pPr>
      <w:r w:rsidRPr="008A2418">
        <w:t xml:space="preserve">Для участия в выставке-ярмарке необходимо подать заявку на участие (приложение) </w:t>
      </w:r>
      <w:r w:rsidRPr="008A2418">
        <w:rPr>
          <w:b/>
        </w:rPr>
        <w:t>до 10 августа 2015 года</w:t>
      </w:r>
      <w:r w:rsidRPr="008A2418">
        <w:t>.</w:t>
      </w:r>
    </w:p>
    <w:p w:rsidR="00726A40" w:rsidRPr="008A2418" w:rsidRDefault="00726A40" w:rsidP="00726A40">
      <w:pPr>
        <w:spacing w:after="0"/>
        <w:jc w:val="both"/>
        <w:rPr>
          <w:b/>
        </w:rPr>
      </w:pPr>
      <w:r w:rsidRPr="008A2418">
        <w:rPr>
          <w:b/>
        </w:rPr>
        <w:t>Более подробная информация по телефонам:</w:t>
      </w:r>
    </w:p>
    <w:p w:rsidR="00726A40" w:rsidRPr="008A2418" w:rsidRDefault="00726A40" w:rsidP="00726A40">
      <w:pPr>
        <w:spacing w:after="0"/>
        <w:jc w:val="both"/>
        <w:rPr>
          <w:b/>
        </w:rPr>
      </w:pPr>
      <w:r w:rsidRPr="008A2418">
        <w:rPr>
          <w:b/>
        </w:rPr>
        <w:t xml:space="preserve">      Тел/Факс: 8-34-259-2 -35-65,2 -34-56, 2-34-02.</w:t>
      </w:r>
    </w:p>
    <w:p w:rsidR="00726A40" w:rsidRDefault="00726A40" w:rsidP="00726A40">
      <w:r>
        <w:br w:type="page"/>
      </w:r>
    </w:p>
    <w:p w:rsidR="00726A40" w:rsidRPr="008A2418" w:rsidRDefault="00726A40" w:rsidP="00726A40">
      <w:pPr>
        <w:spacing w:after="0"/>
        <w:jc w:val="right"/>
      </w:pPr>
      <w:r w:rsidRPr="008A2418">
        <w:lastRenderedPageBreak/>
        <w:t>Приложение</w:t>
      </w:r>
    </w:p>
    <w:p w:rsidR="00726A40" w:rsidRPr="008A2418" w:rsidRDefault="00726A40" w:rsidP="00726A40">
      <w:pPr>
        <w:spacing w:after="0"/>
        <w:jc w:val="center"/>
        <w:rPr>
          <w:b/>
        </w:rPr>
      </w:pPr>
      <w:r w:rsidRPr="008A2418">
        <w:rPr>
          <w:b/>
        </w:rPr>
        <w:t>Заявка</w:t>
      </w:r>
    </w:p>
    <w:p w:rsidR="00726A40" w:rsidRPr="008A2418" w:rsidRDefault="00726A40" w:rsidP="00726A40">
      <w:pPr>
        <w:spacing w:after="0"/>
        <w:jc w:val="center"/>
      </w:pPr>
      <w:r w:rsidRPr="008A2418">
        <w:t>на участие в выставке-ярмарке народных промыслов и ремесел</w:t>
      </w:r>
    </w:p>
    <w:p w:rsidR="00726A40" w:rsidRPr="008A2418" w:rsidRDefault="00726A40" w:rsidP="00726A40">
      <w:pPr>
        <w:spacing w:after="0"/>
        <w:jc w:val="center"/>
      </w:pPr>
      <w:r w:rsidRPr="008A2418">
        <w:rPr>
          <w:i/>
        </w:rPr>
        <w:t>«</w:t>
      </w:r>
      <w:proofErr w:type="spellStart"/>
      <w:r w:rsidRPr="008A2418">
        <w:rPr>
          <w:b/>
          <w:i/>
        </w:rPr>
        <w:t>Уинская</w:t>
      </w:r>
      <w:proofErr w:type="spellEnd"/>
      <w:r w:rsidRPr="008A2418">
        <w:rPr>
          <w:b/>
          <w:i/>
        </w:rPr>
        <w:t xml:space="preserve"> мастеровая</w:t>
      </w:r>
      <w:r w:rsidRPr="008A2418">
        <w:t>»</w:t>
      </w:r>
    </w:p>
    <w:p w:rsidR="00726A40" w:rsidRPr="008A2418" w:rsidRDefault="00726A40" w:rsidP="00726A40">
      <w:pPr>
        <w:spacing w:after="0"/>
        <w:jc w:val="both"/>
        <w:rPr>
          <w:b/>
        </w:rPr>
      </w:pPr>
    </w:p>
    <w:p w:rsidR="00726A40" w:rsidRPr="008A2418" w:rsidRDefault="00726A40" w:rsidP="00726A40">
      <w:pPr>
        <w:spacing w:after="0"/>
        <w:jc w:val="both"/>
      </w:pPr>
      <w:r w:rsidRPr="008A2418">
        <w:t>Город, район ______________________________________________________________________</w:t>
      </w:r>
    </w:p>
    <w:p w:rsidR="00726A40" w:rsidRPr="008A2418" w:rsidRDefault="00726A40" w:rsidP="00726A40">
      <w:pPr>
        <w:spacing w:after="0"/>
        <w:jc w:val="both"/>
      </w:pPr>
      <w:r w:rsidRPr="008A2418">
        <w:t>Ф. И. О. мастера, год рождения  ______________________________________________________</w:t>
      </w:r>
    </w:p>
    <w:p w:rsidR="00726A40" w:rsidRPr="008A2418" w:rsidRDefault="00726A40" w:rsidP="00726A40">
      <w:pPr>
        <w:spacing w:after="0"/>
        <w:jc w:val="both"/>
      </w:pPr>
      <w:r w:rsidRPr="008A2418">
        <w:t>Адрес_____________________________________________________________________________</w:t>
      </w:r>
    </w:p>
    <w:p w:rsidR="00726A40" w:rsidRPr="008A2418" w:rsidRDefault="00726A40" w:rsidP="00726A40">
      <w:pPr>
        <w:spacing w:after="0"/>
        <w:jc w:val="both"/>
      </w:pPr>
      <w:r w:rsidRPr="008A2418">
        <w:t>Ассортимент продукции (наименование, материал изготовления, прикладная техника) ________</w:t>
      </w:r>
    </w:p>
    <w:p w:rsidR="00726A40" w:rsidRPr="008A2418" w:rsidRDefault="00726A40" w:rsidP="00726A40">
      <w:pPr>
        <w:spacing w:after="0"/>
        <w:jc w:val="both"/>
      </w:pPr>
      <w:r w:rsidRPr="008A2418">
        <w:t>__________________________________________________________________________________</w:t>
      </w:r>
    </w:p>
    <w:p w:rsidR="00726A40" w:rsidRPr="008A2418" w:rsidRDefault="00726A40" w:rsidP="00726A40">
      <w:pPr>
        <w:spacing w:after="0"/>
        <w:jc w:val="both"/>
      </w:pPr>
      <w:r w:rsidRPr="008A2418">
        <w:t>__________________________________________________________________________________</w:t>
      </w:r>
    </w:p>
    <w:p w:rsidR="00726A40" w:rsidRPr="008A2418" w:rsidRDefault="00726A40" w:rsidP="00726A40">
      <w:pPr>
        <w:spacing w:after="0"/>
        <w:jc w:val="both"/>
      </w:pPr>
      <w:r w:rsidRPr="008A2418">
        <w:t>Необходимость торгового оборудования _______________________________________________</w:t>
      </w:r>
    </w:p>
    <w:p w:rsidR="00726A40" w:rsidRPr="008A2418" w:rsidRDefault="00726A40" w:rsidP="00726A40">
      <w:pPr>
        <w:spacing w:after="0"/>
        <w:jc w:val="both"/>
      </w:pPr>
      <w:r w:rsidRPr="008A2418">
        <w:t>__________________________________________________________________________________</w:t>
      </w:r>
    </w:p>
    <w:p w:rsidR="00726A40" w:rsidRPr="008A2418" w:rsidRDefault="00726A40" w:rsidP="00726A40">
      <w:pPr>
        <w:spacing w:after="0"/>
        <w:jc w:val="both"/>
      </w:pPr>
      <w:r w:rsidRPr="008A2418">
        <w:t>Подпись_________________</w:t>
      </w:r>
    </w:p>
    <w:p w:rsidR="00726A40" w:rsidRDefault="00726A40" w:rsidP="00726A40">
      <w:pPr>
        <w:spacing w:after="0"/>
        <w:jc w:val="both"/>
      </w:pPr>
    </w:p>
    <w:p w:rsidR="00726A40" w:rsidRDefault="00726A40">
      <w:r>
        <w:br w:type="page"/>
      </w:r>
    </w:p>
    <w:p w:rsidR="00726A40" w:rsidRPr="001054AC" w:rsidRDefault="00726A40" w:rsidP="00726A40">
      <w:pPr>
        <w:spacing w:after="0"/>
        <w:jc w:val="center"/>
        <w:rPr>
          <w:b/>
        </w:rPr>
      </w:pPr>
      <w:r w:rsidRPr="001054AC">
        <w:rPr>
          <w:b/>
        </w:rPr>
        <w:lastRenderedPageBreak/>
        <w:t>ПОЛОЖЕНИЕ</w:t>
      </w:r>
    </w:p>
    <w:p w:rsidR="00726A40" w:rsidRPr="001054AC" w:rsidRDefault="00726A40" w:rsidP="00726A40">
      <w:pPr>
        <w:spacing w:after="0"/>
        <w:jc w:val="center"/>
        <w:rPr>
          <w:b/>
        </w:rPr>
      </w:pPr>
      <w:r w:rsidRPr="001054AC">
        <w:rPr>
          <w:b/>
        </w:rPr>
        <w:t xml:space="preserve">о проведении межрайонного конкурса-дефиле пчелиной моды  </w:t>
      </w:r>
      <w:r w:rsidRPr="001054AC">
        <w:rPr>
          <w:b/>
          <w:i/>
        </w:rPr>
        <w:t>«</w:t>
      </w:r>
      <w:proofErr w:type="gramStart"/>
      <w:r w:rsidRPr="001054AC">
        <w:rPr>
          <w:b/>
          <w:i/>
        </w:rPr>
        <w:t>Модная</w:t>
      </w:r>
      <w:proofErr w:type="gramEnd"/>
      <w:r w:rsidRPr="001054AC">
        <w:rPr>
          <w:b/>
          <w:i/>
        </w:rPr>
        <w:t xml:space="preserve"> Уина-2015»,</w:t>
      </w:r>
    </w:p>
    <w:p w:rsidR="00726A40" w:rsidRPr="001054AC" w:rsidRDefault="00726A40" w:rsidP="00726A40">
      <w:pPr>
        <w:spacing w:after="0"/>
        <w:jc w:val="center"/>
        <w:rPr>
          <w:b/>
        </w:rPr>
      </w:pPr>
      <w:r w:rsidRPr="001054AC">
        <w:rPr>
          <w:b/>
        </w:rPr>
        <w:t xml:space="preserve">в рамках празднования </w:t>
      </w:r>
      <w:r w:rsidRPr="001054AC">
        <w:rPr>
          <w:b/>
          <w:lang w:val="en-US"/>
        </w:rPr>
        <w:t>X</w:t>
      </w:r>
      <w:r w:rsidRPr="001054AC">
        <w:rPr>
          <w:b/>
        </w:rPr>
        <w:t xml:space="preserve"> Краевого Фестиваля меда «Медовый спас»</w:t>
      </w:r>
    </w:p>
    <w:p w:rsidR="00726A40" w:rsidRPr="001054AC" w:rsidRDefault="00726A40" w:rsidP="00726A40">
      <w:pPr>
        <w:spacing w:after="0"/>
        <w:jc w:val="both"/>
        <w:rPr>
          <w:b/>
        </w:rPr>
      </w:pPr>
    </w:p>
    <w:p w:rsidR="00726A40" w:rsidRPr="001054AC" w:rsidRDefault="00726A40" w:rsidP="00726A40">
      <w:pPr>
        <w:spacing w:after="0"/>
        <w:jc w:val="both"/>
        <w:rPr>
          <w:b/>
          <w:i/>
          <w:iCs/>
        </w:rPr>
      </w:pPr>
      <w:r w:rsidRPr="001054AC">
        <w:rPr>
          <w:b/>
          <w:i/>
          <w:iCs/>
        </w:rPr>
        <w:t xml:space="preserve">Миссия </w:t>
      </w:r>
      <w:r w:rsidRPr="001054AC">
        <w:rPr>
          <w:b/>
          <w:i/>
        </w:rPr>
        <w:t>конкурса-дефиле пчелиной моды  «Модная Уина-2015»,</w:t>
      </w:r>
      <w:r w:rsidRPr="001054AC">
        <w:rPr>
          <w:b/>
          <w:i/>
          <w:iCs/>
        </w:rPr>
        <w:t xml:space="preserve"> (далее Конкурс) - использовать творческий потенциал и ресурс талантливых дизайнеров и модельеров для создания оригинального, яркого, эффектного костюма Пчелы, который  будет   достойным украшением Фестиваля мёда «Медовый Спас». </w:t>
      </w:r>
    </w:p>
    <w:p w:rsidR="00726A40" w:rsidRPr="001054AC" w:rsidRDefault="00726A40" w:rsidP="00726A40">
      <w:pPr>
        <w:spacing w:after="0"/>
        <w:jc w:val="both"/>
        <w:rPr>
          <w:b/>
          <w:bCs/>
        </w:rPr>
      </w:pPr>
      <w:r w:rsidRPr="001054AC">
        <w:rPr>
          <w:b/>
          <w:bCs/>
        </w:rPr>
        <w:t>Учредители и организаторы:</w:t>
      </w:r>
    </w:p>
    <w:p w:rsidR="00726A40" w:rsidRPr="001054AC" w:rsidRDefault="00726A40" w:rsidP="00726A40">
      <w:pPr>
        <w:numPr>
          <w:ilvl w:val="0"/>
          <w:numId w:val="10"/>
        </w:numPr>
        <w:spacing w:after="0"/>
        <w:jc w:val="both"/>
        <w:rPr>
          <w:bCs/>
        </w:rPr>
      </w:pPr>
      <w:r w:rsidRPr="001054AC">
        <w:rPr>
          <w:bCs/>
        </w:rPr>
        <w:t xml:space="preserve">Администрация </w:t>
      </w:r>
      <w:proofErr w:type="spellStart"/>
      <w:r w:rsidRPr="001054AC">
        <w:rPr>
          <w:bCs/>
        </w:rPr>
        <w:t>Уинского</w:t>
      </w:r>
      <w:proofErr w:type="spellEnd"/>
      <w:r w:rsidRPr="001054AC">
        <w:rPr>
          <w:bCs/>
        </w:rPr>
        <w:t xml:space="preserve"> муниципального района</w:t>
      </w:r>
    </w:p>
    <w:p w:rsidR="00726A40" w:rsidRPr="001054AC" w:rsidRDefault="00726A40" w:rsidP="00726A40">
      <w:pPr>
        <w:numPr>
          <w:ilvl w:val="0"/>
          <w:numId w:val="10"/>
        </w:numPr>
        <w:spacing w:after="0"/>
        <w:jc w:val="both"/>
      </w:pPr>
      <w:r w:rsidRPr="001054AC">
        <w:t>Управление учреждениями культуры, спорта и молодежной политики;</w:t>
      </w:r>
    </w:p>
    <w:p w:rsidR="00726A40" w:rsidRPr="001054AC" w:rsidRDefault="00726A40" w:rsidP="00726A40">
      <w:pPr>
        <w:numPr>
          <w:ilvl w:val="0"/>
          <w:numId w:val="10"/>
        </w:numPr>
        <w:spacing w:after="0"/>
        <w:jc w:val="both"/>
      </w:pPr>
      <w:r w:rsidRPr="001054AC">
        <w:t>МКОУ ДОД ДЮСШЕ  «ЮНИКС».</w:t>
      </w:r>
    </w:p>
    <w:p w:rsidR="00726A40" w:rsidRPr="001054AC" w:rsidRDefault="00726A40" w:rsidP="00726A40">
      <w:pPr>
        <w:spacing w:after="0"/>
        <w:jc w:val="both"/>
        <w:rPr>
          <w:b/>
          <w:bCs/>
        </w:rPr>
      </w:pPr>
      <w:r w:rsidRPr="001054AC">
        <w:rPr>
          <w:b/>
          <w:bCs/>
        </w:rPr>
        <w:t>Цели и задачи:</w:t>
      </w:r>
    </w:p>
    <w:p w:rsidR="00726A40" w:rsidRPr="001054AC" w:rsidRDefault="00726A40" w:rsidP="00726A40">
      <w:pPr>
        <w:numPr>
          <w:ilvl w:val="0"/>
          <w:numId w:val="9"/>
        </w:numPr>
        <w:spacing w:after="0"/>
        <w:jc w:val="both"/>
      </w:pPr>
      <w:r w:rsidRPr="001054AC">
        <w:t>Эстетическое воспитание;</w:t>
      </w:r>
    </w:p>
    <w:p w:rsidR="00726A40" w:rsidRPr="001054AC" w:rsidRDefault="00726A40" w:rsidP="00726A40">
      <w:pPr>
        <w:numPr>
          <w:ilvl w:val="0"/>
          <w:numId w:val="9"/>
        </w:numPr>
        <w:spacing w:after="0"/>
        <w:jc w:val="both"/>
      </w:pPr>
      <w:r w:rsidRPr="001054AC">
        <w:t>Раскрытие творческих способностей;</w:t>
      </w:r>
    </w:p>
    <w:p w:rsidR="00726A40" w:rsidRPr="001054AC" w:rsidRDefault="00726A40" w:rsidP="00726A40">
      <w:pPr>
        <w:numPr>
          <w:ilvl w:val="0"/>
          <w:numId w:val="9"/>
        </w:numPr>
        <w:spacing w:after="0"/>
        <w:jc w:val="both"/>
      </w:pPr>
      <w:r w:rsidRPr="001054AC">
        <w:t>Самовыражение личности;</w:t>
      </w:r>
    </w:p>
    <w:p w:rsidR="00726A40" w:rsidRPr="001054AC" w:rsidRDefault="00726A40" w:rsidP="00726A40">
      <w:pPr>
        <w:numPr>
          <w:ilvl w:val="0"/>
          <w:numId w:val="9"/>
        </w:numPr>
        <w:spacing w:after="0"/>
        <w:jc w:val="both"/>
      </w:pPr>
      <w:r w:rsidRPr="001054AC">
        <w:t>Выявление талантливых участников конкурса.</w:t>
      </w:r>
    </w:p>
    <w:p w:rsidR="00726A40" w:rsidRPr="001054AC" w:rsidRDefault="00726A40" w:rsidP="00726A40">
      <w:pPr>
        <w:spacing w:after="0"/>
        <w:jc w:val="both"/>
        <w:rPr>
          <w:b/>
        </w:rPr>
      </w:pPr>
      <w:r w:rsidRPr="001054AC">
        <w:rPr>
          <w:b/>
        </w:rPr>
        <w:t>Участники конкурса:</w:t>
      </w:r>
    </w:p>
    <w:p w:rsidR="00726A40" w:rsidRPr="001054AC" w:rsidRDefault="00726A40" w:rsidP="00726A40">
      <w:pPr>
        <w:spacing w:after="0"/>
        <w:jc w:val="both"/>
      </w:pPr>
      <w:r w:rsidRPr="001054AC">
        <w:t>В конкурсе принимают участие, как индивидуальные авторы, так и творческие коллективы (студия, мастерская, кружок), физические лица, работающие на базе образовательных учреждений, учреждений культуры и  самостоятельно выполняющие эскизную разработку, пошив одежды, постановку демонстрационного выступления.  Данные творческие коллективы объединены в группу «Любители».</w:t>
      </w:r>
    </w:p>
    <w:p w:rsidR="00726A40" w:rsidRPr="001054AC" w:rsidRDefault="00726A40" w:rsidP="00726A40">
      <w:pPr>
        <w:spacing w:after="0"/>
        <w:jc w:val="both"/>
        <w:rPr>
          <w:b/>
          <w:bCs/>
        </w:rPr>
      </w:pPr>
      <w:r w:rsidRPr="001054AC">
        <w:rPr>
          <w:b/>
          <w:bCs/>
        </w:rPr>
        <w:t>Условия  конкурса:</w:t>
      </w:r>
    </w:p>
    <w:p w:rsidR="00726A40" w:rsidRDefault="00726A40" w:rsidP="00726A40">
      <w:pPr>
        <w:spacing w:after="0"/>
        <w:jc w:val="both"/>
        <w:rPr>
          <w:b/>
        </w:rPr>
      </w:pPr>
      <w:r w:rsidRPr="001054AC">
        <w:t xml:space="preserve">     </w:t>
      </w:r>
      <w:r w:rsidRPr="001054AC">
        <w:rPr>
          <w:b/>
        </w:rPr>
        <w:t xml:space="preserve">Конкурс состоит из 2-х этапов: </w:t>
      </w:r>
    </w:p>
    <w:p w:rsidR="00726A40" w:rsidRDefault="00726A40" w:rsidP="00726A40">
      <w:pPr>
        <w:spacing w:after="0"/>
        <w:jc w:val="both"/>
        <w:rPr>
          <w:u w:val="single"/>
        </w:rPr>
      </w:pPr>
      <w:r w:rsidRPr="001054AC">
        <w:t> </w:t>
      </w:r>
      <w:r w:rsidRPr="001054AC">
        <w:rPr>
          <w:u w:val="single"/>
        </w:rPr>
        <w:t>1 этап – июль 2015 года.</w:t>
      </w:r>
    </w:p>
    <w:p w:rsidR="00726A40" w:rsidRDefault="00726A40" w:rsidP="00726A40">
      <w:pPr>
        <w:spacing w:after="0"/>
        <w:jc w:val="both"/>
      </w:pPr>
      <w:r w:rsidRPr="001054AC">
        <w:rPr>
          <w:b/>
        </w:rPr>
        <w:t>«Домашнее задание»</w:t>
      </w:r>
      <w:r w:rsidRPr="001054AC">
        <w:t xml:space="preserve"> – создание модели костюма из различных материалов. На конкурс готовится одна модель  в соответствии с номинацией.  Костюмы должны быть выполнены в любой технике (шитье, вязание, из бумаги и т.д.). </w:t>
      </w:r>
    </w:p>
    <w:p w:rsidR="00726A40" w:rsidRDefault="00726A40" w:rsidP="00726A40">
      <w:pPr>
        <w:spacing w:after="0"/>
        <w:jc w:val="both"/>
        <w:rPr>
          <w:u w:val="single"/>
        </w:rPr>
      </w:pPr>
      <w:r w:rsidRPr="001054AC">
        <w:t> </w:t>
      </w:r>
      <w:r w:rsidRPr="001054AC">
        <w:rPr>
          <w:u w:val="single"/>
        </w:rPr>
        <w:t>2 этап –  15 августа 2015 года.</w:t>
      </w:r>
    </w:p>
    <w:p w:rsidR="00726A40" w:rsidRPr="001054AC" w:rsidRDefault="00726A40" w:rsidP="00726A40">
      <w:pPr>
        <w:spacing w:after="0"/>
        <w:jc w:val="both"/>
      </w:pPr>
      <w:r w:rsidRPr="001054AC">
        <w:rPr>
          <w:b/>
        </w:rPr>
        <w:t>«Представление»</w:t>
      </w:r>
      <w:r w:rsidRPr="001054AC">
        <w:t xml:space="preserve"> –  дефиле костюмов (показа одежды моделями).  </w:t>
      </w:r>
    </w:p>
    <w:p w:rsidR="00726A40" w:rsidRPr="001054AC" w:rsidRDefault="00726A40" w:rsidP="00726A40">
      <w:pPr>
        <w:spacing w:after="0"/>
        <w:jc w:val="both"/>
      </w:pPr>
      <w:r w:rsidRPr="001054AC">
        <w:t>В коллекции могут быть использованы любые ткани, применены любые приемы обработки и декора. При демонстрации коллекции допускается театрализация, музыкальное и художественное сопровождение. Время демонстрации коллекции до 1,5 минут. Коллекция конструируется, изготавливается и демонстрируется одним составом, не более 3-5 человек. Жюри оставляет за собой право перенести коллекцию в другую номинацию.</w:t>
      </w:r>
    </w:p>
    <w:p w:rsidR="00726A40" w:rsidRDefault="00726A40" w:rsidP="00726A40">
      <w:pPr>
        <w:spacing w:after="0"/>
        <w:jc w:val="both"/>
        <w:rPr>
          <w:b/>
        </w:rPr>
      </w:pPr>
      <w:r w:rsidRPr="001054AC">
        <w:t xml:space="preserve">     </w:t>
      </w:r>
      <w:r w:rsidRPr="001054AC">
        <w:rPr>
          <w:b/>
        </w:rPr>
        <w:t>Критерии оценки:</w:t>
      </w:r>
    </w:p>
    <w:p w:rsidR="00726A40" w:rsidRDefault="00726A40" w:rsidP="00726A40">
      <w:pPr>
        <w:spacing w:after="0"/>
        <w:jc w:val="both"/>
      </w:pPr>
      <w:r w:rsidRPr="001054AC">
        <w:t xml:space="preserve"> Конкурсные работы оцениваются по 5 балльной системе: </w:t>
      </w:r>
    </w:p>
    <w:p w:rsidR="00726A40" w:rsidRDefault="00726A40" w:rsidP="00726A40">
      <w:pPr>
        <w:spacing w:after="0"/>
        <w:jc w:val="both"/>
      </w:pPr>
      <w:r w:rsidRPr="001054AC">
        <w:t>– соответствие костюма заявленной номинации  конкурса  - 5 баллов;</w:t>
      </w:r>
    </w:p>
    <w:p w:rsidR="00726A40" w:rsidRDefault="00726A40" w:rsidP="00726A40">
      <w:pPr>
        <w:spacing w:after="0"/>
        <w:jc w:val="both"/>
      </w:pPr>
      <w:r w:rsidRPr="001054AC">
        <w:t>– необычность использованных в костюме материалов -5 баллов;</w:t>
      </w:r>
    </w:p>
    <w:p w:rsidR="00726A40" w:rsidRDefault="00726A40" w:rsidP="00726A40">
      <w:pPr>
        <w:spacing w:after="0"/>
        <w:jc w:val="both"/>
      </w:pPr>
      <w:r w:rsidRPr="001054AC">
        <w:t>– оригинальность и гармоничность представления, артистичность участника  -5 баллов;</w:t>
      </w:r>
    </w:p>
    <w:p w:rsidR="00726A40" w:rsidRPr="001054AC" w:rsidRDefault="00726A40" w:rsidP="00726A40">
      <w:pPr>
        <w:spacing w:after="0"/>
        <w:jc w:val="both"/>
        <w:rPr>
          <w:b/>
          <w:bCs/>
        </w:rPr>
      </w:pPr>
      <w:r w:rsidRPr="001054AC">
        <w:t>Победителями Конкурса становятся участники, набравшие наибольшее количество баллов.</w:t>
      </w:r>
    </w:p>
    <w:p w:rsidR="00726A40" w:rsidRPr="001054AC" w:rsidRDefault="00726A40" w:rsidP="00726A40">
      <w:pPr>
        <w:spacing w:after="0"/>
        <w:jc w:val="both"/>
      </w:pPr>
      <w:r w:rsidRPr="001054AC">
        <w:rPr>
          <w:b/>
          <w:bCs/>
        </w:rPr>
        <w:t>Конкурс рассматривается по номинациям:</w:t>
      </w:r>
    </w:p>
    <w:p w:rsidR="00726A40" w:rsidRPr="001054AC" w:rsidRDefault="00726A40" w:rsidP="00726A40">
      <w:pPr>
        <w:numPr>
          <w:ilvl w:val="0"/>
          <w:numId w:val="11"/>
        </w:numPr>
        <w:spacing w:after="0"/>
        <w:jc w:val="both"/>
      </w:pPr>
      <w:r w:rsidRPr="001054AC">
        <w:rPr>
          <w:b/>
          <w:bCs/>
          <w:u w:val="single"/>
        </w:rPr>
        <w:t xml:space="preserve">Авангардная коллекция </w:t>
      </w:r>
      <w:r w:rsidRPr="001054AC">
        <w:rPr>
          <w:b/>
          <w:bCs/>
        </w:rPr>
        <w:t xml:space="preserve">- </w:t>
      </w:r>
      <w:r w:rsidRPr="001054AC">
        <w:rPr>
          <w:i/>
          <w:iCs/>
        </w:rPr>
        <w:t>«Авангард»</w:t>
      </w:r>
      <w:r w:rsidRPr="001054AC">
        <w:t xml:space="preserve"> - (франц. </w:t>
      </w:r>
      <w:proofErr w:type="spellStart"/>
      <w:r w:rsidRPr="001054AC">
        <w:t>avant</w:t>
      </w:r>
      <w:proofErr w:type="spellEnd"/>
      <w:r w:rsidRPr="001054AC">
        <w:t xml:space="preserve"> - впереди и </w:t>
      </w:r>
      <w:proofErr w:type="spellStart"/>
      <w:r w:rsidRPr="001054AC">
        <w:t>garde</w:t>
      </w:r>
      <w:proofErr w:type="spellEnd"/>
      <w:r w:rsidRPr="001054AC">
        <w:t xml:space="preserve"> - стража) - идущий впереди всех, передовая часть класса, общества.</w:t>
      </w:r>
    </w:p>
    <w:p w:rsidR="00726A40" w:rsidRPr="001054AC" w:rsidRDefault="00726A40" w:rsidP="00726A40">
      <w:pPr>
        <w:spacing w:after="0"/>
        <w:jc w:val="both"/>
      </w:pPr>
      <w:r w:rsidRPr="001054AC">
        <w:lastRenderedPageBreak/>
        <w:t xml:space="preserve">В этой номинации могут быть представлены  авангардные  коллекции,  идущие впереди современных требований моды, выполненные  также из </w:t>
      </w:r>
      <w:r w:rsidRPr="001054AC">
        <w:rPr>
          <w:i/>
          <w:iCs/>
        </w:rPr>
        <w:t>нетрадиционных материалов</w:t>
      </w:r>
      <w:r w:rsidRPr="001054AC">
        <w:t>, использующие  необычный крой, формы и  смелые дизайнерские решения + ваша фантазия</w:t>
      </w:r>
      <w:proofErr w:type="gramStart"/>
      <w:r w:rsidRPr="001054AC">
        <w:t xml:space="preserve"> .</w:t>
      </w:r>
      <w:proofErr w:type="gramEnd"/>
    </w:p>
    <w:p w:rsidR="00726A40" w:rsidRPr="001054AC" w:rsidRDefault="00726A40" w:rsidP="00726A40">
      <w:pPr>
        <w:numPr>
          <w:ilvl w:val="0"/>
          <w:numId w:val="11"/>
        </w:numPr>
        <w:spacing w:after="0"/>
        <w:jc w:val="both"/>
      </w:pPr>
      <w:proofErr w:type="spellStart"/>
      <w:r w:rsidRPr="001054AC">
        <w:rPr>
          <w:b/>
          <w:bCs/>
          <w:u w:val="single"/>
        </w:rPr>
        <w:t>Этнодизайн</w:t>
      </w:r>
      <w:proofErr w:type="spellEnd"/>
      <w:r w:rsidRPr="001054AC">
        <w:rPr>
          <w:u w:val="single"/>
        </w:rPr>
        <w:t xml:space="preserve"> -</w:t>
      </w:r>
      <w:r w:rsidRPr="001054AC">
        <w:t xml:space="preserve"> самый экзотический стиль на сегодняшний день. Он навеян мотивами народного творчества разных стран. Это одно из тех звеньев, которое связывает прошлое любого народа с настоящим и будущим + ваша фантазия.</w:t>
      </w:r>
    </w:p>
    <w:p w:rsidR="00726A40" w:rsidRPr="001054AC" w:rsidRDefault="00726A40" w:rsidP="00726A40">
      <w:pPr>
        <w:spacing w:after="0"/>
        <w:jc w:val="both"/>
      </w:pPr>
      <w:r w:rsidRPr="001054AC">
        <w:t>В этой номинации можно представить коллекции с этническими мотивами Востока, Африки, России  и т.п.  в зависимости от Вашего выбора: стилизованный национальный костюм, сценический костюм + ваша фантазия;</w:t>
      </w:r>
    </w:p>
    <w:p w:rsidR="00726A40" w:rsidRPr="001054AC" w:rsidRDefault="00726A40" w:rsidP="00726A40">
      <w:pPr>
        <w:numPr>
          <w:ilvl w:val="0"/>
          <w:numId w:val="11"/>
        </w:numPr>
        <w:spacing w:after="0"/>
        <w:jc w:val="both"/>
      </w:pPr>
      <w:proofErr w:type="spellStart"/>
      <w:r w:rsidRPr="001054AC">
        <w:rPr>
          <w:b/>
          <w:bCs/>
        </w:rPr>
        <w:t>П</w:t>
      </w:r>
      <w:r w:rsidRPr="001054AC">
        <w:rPr>
          <w:b/>
          <w:bCs/>
          <w:u w:val="single"/>
        </w:rPr>
        <w:t>рет-а-порте</w:t>
      </w:r>
      <w:proofErr w:type="spellEnd"/>
      <w:r w:rsidRPr="001054AC">
        <w:rPr>
          <w:b/>
          <w:bCs/>
        </w:rPr>
        <w:t xml:space="preserve"> –</w:t>
      </w:r>
      <w:r w:rsidRPr="001054AC">
        <w:t xml:space="preserve"> предполагаемая повседневная одежда или одежда для выхода в свет + ваша фантазия</w:t>
      </w:r>
      <w:proofErr w:type="gramStart"/>
      <w:r w:rsidRPr="001054AC">
        <w:t xml:space="preserve"> .</w:t>
      </w:r>
      <w:proofErr w:type="gramEnd"/>
    </w:p>
    <w:p w:rsidR="00726A40" w:rsidRPr="001054AC" w:rsidRDefault="00726A40" w:rsidP="00726A40">
      <w:pPr>
        <w:numPr>
          <w:ilvl w:val="0"/>
          <w:numId w:val="11"/>
        </w:numPr>
        <w:spacing w:after="0"/>
        <w:jc w:val="both"/>
      </w:pPr>
      <w:r w:rsidRPr="001054AC">
        <w:rPr>
          <w:b/>
          <w:bCs/>
          <w:u w:val="single"/>
        </w:rPr>
        <w:t>Спортивная феерия</w:t>
      </w:r>
      <w:r w:rsidRPr="001054AC">
        <w:t xml:space="preserve"> – пропаганда мастерами образными, художественно-прикладными средствами значимости здорового образа жизни и физической культуры. Современная  одежда для занятий физической культурой, туризмом, спортом самых разных направлений + ваша фантазия.</w:t>
      </w:r>
    </w:p>
    <w:p w:rsidR="00726A40" w:rsidRPr="001054AC" w:rsidRDefault="00726A40" w:rsidP="00726A40">
      <w:pPr>
        <w:spacing w:after="0"/>
        <w:jc w:val="both"/>
      </w:pPr>
      <w:r w:rsidRPr="001054AC">
        <w:rPr>
          <w:b/>
          <w:bCs/>
          <w:i/>
          <w:iCs/>
        </w:rPr>
        <w:t>Критерии оценки коллекции:</w:t>
      </w:r>
    </w:p>
    <w:p w:rsidR="00726A40" w:rsidRPr="001054AC" w:rsidRDefault="00726A40" w:rsidP="00726A40">
      <w:pPr>
        <w:spacing w:after="0"/>
        <w:jc w:val="both"/>
      </w:pPr>
      <w:r w:rsidRPr="001054AC">
        <w:t>- соответствие выбранной номинации;</w:t>
      </w:r>
    </w:p>
    <w:p w:rsidR="00726A40" w:rsidRPr="001054AC" w:rsidRDefault="00726A40" w:rsidP="00726A40">
      <w:pPr>
        <w:spacing w:after="0"/>
        <w:jc w:val="both"/>
      </w:pPr>
      <w:r w:rsidRPr="001054AC">
        <w:t xml:space="preserve">- оригинальность и актуальность идеи, дизайн, </w:t>
      </w:r>
      <w:proofErr w:type="spellStart"/>
      <w:r w:rsidRPr="001054AC">
        <w:t>ансамблевость</w:t>
      </w:r>
      <w:proofErr w:type="spellEnd"/>
      <w:r w:rsidRPr="001054AC">
        <w:t xml:space="preserve"> и образность;</w:t>
      </w:r>
    </w:p>
    <w:p w:rsidR="00726A40" w:rsidRPr="001054AC" w:rsidRDefault="00726A40" w:rsidP="00726A40">
      <w:pPr>
        <w:spacing w:after="0"/>
        <w:jc w:val="both"/>
      </w:pPr>
      <w:r w:rsidRPr="001054AC">
        <w:t>- ноу-хау (новаторство), творческий подход в использовании материалов и технологических решений;</w:t>
      </w:r>
    </w:p>
    <w:p w:rsidR="00726A40" w:rsidRPr="001054AC" w:rsidRDefault="00726A40" w:rsidP="00726A40">
      <w:pPr>
        <w:spacing w:after="0"/>
        <w:jc w:val="both"/>
      </w:pPr>
      <w:r w:rsidRPr="001054AC">
        <w:t>- зрелищность, театральность (режиссура, музыкально-художественное воплощение замыслов конкурсантов);</w:t>
      </w:r>
    </w:p>
    <w:p w:rsidR="00726A40" w:rsidRPr="001054AC" w:rsidRDefault="00726A40" w:rsidP="00726A40">
      <w:pPr>
        <w:spacing w:after="0"/>
        <w:jc w:val="both"/>
      </w:pPr>
      <w:r w:rsidRPr="001054AC">
        <w:t>-уровень качества исполнения и мастерства представленных работ;</w:t>
      </w:r>
    </w:p>
    <w:p w:rsidR="00726A40" w:rsidRPr="001054AC" w:rsidRDefault="00726A40" w:rsidP="00726A40">
      <w:pPr>
        <w:spacing w:after="0"/>
        <w:jc w:val="both"/>
        <w:rPr>
          <w:b/>
          <w:bCs/>
          <w:i/>
          <w:iCs/>
        </w:rPr>
      </w:pPr>
      <w:r w:rsidRPr="001054AC">
        <w:t xml:space="preserve">- наличие эскизов к коллекции: рисунки, зарисовки, аппликативные эскизы конкурсных моделей, раскрывающих суть работ и динамику творческого процесса </w:t>
      </w:r>
      <w:r w:rsidRPr="001054AC">
        <w:rPr>
          <w:i/>
          <w:iCs/>
        </w:rPr>
        <w:t>(</w:t>
      </w:r>
      <w:r w:rsidRPr="001054AC">
        <w:rPr>
          <w:iCs/>
        </w:rPr>
        <w:t>р</w:t>
      </w:r>
      <w:r w:rsidRPr="001054AC">
        <w:rPr>
          <w:bCs/>
          <w:iCs/>
        </w:rPr>
        <w:t>исунки, выполненные после создания коллекции в материале,  к  рассмотрению не принимаются).</w:t>
      </w:r>
    </w:p>
    <w:p w:rsidR="00726A40" w:rsidRPr="001054AC" w:rsidRDefault="00726A40" w:rsidP="00726A40">
      <w:pPr>
        <w:spacing w:after="0"/>
        <w:jc w:val="both"/>
        <w:rPr>
          <w:b/>
        </w:rPr>
      </w:pPr>
      <w:r w:rsidRPr="001054AC">
        <w:rPr>
          <w:bCs/>
          <w:iCs/>
        </w:rPr>
        <w:t>Жюри вправе изменить номинацию.</w:t>
      </w:r>
    </w:p>
    <w:p w:rsidR="00726A40" w:rsidRPr="001054AC" w:rsidRDefault="00726A40" w:rsidP="00726A40">
      <w:pPr>
        <w:spacing w:after="0"/>
        <w:jc w:val="both"/>
        <w:rPr>
          <w:b/>
          <w:bCs/>
        </w:rPr>
      </w:pPr>
      <w:r w:rsidRPr="001054AC">
        <w:rPr>
          <w:b/>
          <w:bCs/>
        </w:rPr>
        <w:t>Награждение:</w:t>
      </w:r>
    </w:p>
    <w:p w:rsidR="00726A40" w:rsidRPr="001054AC" w:rsidRDefault="00726A40" w:rsidP="00726A40">
      <w:pPr>
        <w:spacing w:after="0"/>
        <w:jc w:val="both"/>
      </w:pPr>
      <w:r w:rsidRPr="001054AC">
        <w:t xml:space="preserve">Участники и победители конкурса награждаются дипломами и памятными сувенирами. </w:t>
      </w:r>
    </w:p>
    <w:p w:rsidR="00726A40" w:rsidRPr="001054AC" w:rsidRDefault="00726A40" w:rsidP="00726A40">
      <w:pPr>
        <w:spacing w:after="0"/>
        <w:jc w:val="both"/>
      </w:pPr>
      <w:r w:rsidRPr="001054AC">
        <w:rPr>
          <w:b/>
        </w:rPr>
        <w:t>Заявки принимаются  до 08 августа 2015</w:t>
      </w:r>
      <w:r w:rsidRPr="001054AC">
        <w:t xml:space="preserve"> года по адресу: с. </w:t>
      </w:r>
      <w:proofErr w:type="spellStart"/>
      <w:r w:rsidRPr="001054AC">
        <w:t>Уинское</w:t>
      </w:r>
      <w:proofErr w:type="spellEnd"/>
      <w:r w:rsidRPr="001054AC">
        <w:t xml:space="preserve">, ул. </w:t>
      </w:r>
      <w:proofErr w:type="gramStart"/>
      <w:r w:rsidRPr="001054AC">
        <w:t>Коммунистическая</w:t>
      </w:r>
      <w:proofErr w:type="gramEnd"/>
      <w:r w:rsidRPr="001054AC">
        <w:t xml:space="preserve">, 1, </w:t>
      </w:r>
      <w:proofErr w:type="spellStart"/>
      <w:r w:rsidRPr="001054AC">
        <w:t>каб</w:t>
      </w:r>
      <w:proofErr w:type="spellEnd"/>
      <w:r w:rsidRPr="001054AC">
        <w:t>. 30</w:t>
      </w:r>
      <w:r>
        <w:t xml:space="preserve">. </w:t>
      </w:r>
      <w:r w:rsidRPr="001054AC">
        <w:t xml:space="preserve"> Форма заявки прилагается.</w:t>
      </w:r>
    </w:p>
    <w:p w:rsidR="00726A40" w:rsidRPr="001054AC" w:rsidRDefault="00726A40" w:rsidP="00726A40">
      <w:pPr>
        <w:spacing w:after="0"/>
        <w:jc w:val="both"/>
      </w:pPr>
    </w:p>
    <w:p w:rsidR="00726A40" w:rsidRPr="001054AC" w:rsidRDefault="00726A40" w:rsidP="00726A40">
      <w:pPr>
        <w:spacing w:after="0"/>
        <w:jc w:val="both"/>
      </w:pPr>
      <w:r w:rsidRPr="001054AC">
        <w:t xml:space="preserve">Контактный телефон/факс 8(34259) 2 35 65, 2-34-56 -   заместитель начальника УУКС и МП   Ю.А. </w:t>
      </w:r>
      <w:proofErr w:type="spellStart"/>
      <w:r w:rsidRPr="001054AC">
        <w:t>Матынова</w:t>
      </w:r>
      <w:proofErr w:type="spellEnd"/>
      <w:r w:rsidRPr="001054AC">
        <w:t xml:space="preserve">, Эл. Адрес: </w:t>
      </w:r>
      <w:hyperlink r:id="rId7" w:history="1">
        <w:r w:rsidRPr="001054AC">
          <w:rPr>
            <w:rStyle w:val="a3"/>
          </w:rPr>
          <w:t>ok.uinsk@rambler.ru</w:t>
        </w:r>
      </w:hyperlink>
    </w:p>
    <w:p w:rsidR="00726A40" w:rsidRDefault="00726A40" w:rsidP="00726A40">
      <w:pPr>
        <w:spacing w:after="0"/>
        <w:jc w:val="both"/>
      </w:pPr>
      <w:r w:rsidRPr="001054AC">
        <w:t>8 34 (259) 2-34-32 – директор МКОУ ДОД ДЮСШЕ «ЮНИКС» В.В. Рязанова</w:t>
      </w:r>
    </w:p>
    <w:p w:rsidR="00726A40" w:rsidRDefault="00726A40" w:rsidP="00726A40">
      <w:r>
        <w:br w:type="page"/>
      </w:r>
    </w:p>
    <w:p w:rsidR="00726A40" w:rsidRPr="001054AC" w:rsidRDefault="00726A40" w:rsidP="00726A40">
      <w:pPr>
        <w:spacing w:after="0"/>
        <w:jc w:val="both"/>
      </w:pPr>
    </w:p>
    <w:p w:rsidR="00726A40" w:rsidRPr="001054AC" w:rsidRDefault="00726A40" w:rsidP="00726A40">
      <w:pPr>
        <w:spacing w:after="0"/>
        <w:jc w:val="right"/>
      </w:pPr>
      <w:r w:rsidRPr="001054AC">
        <w:t xml:space="preserve">                                                                                                                      Приложение </w:t>
      </w:r>
    </w:p>
    <w:p w:rsidR="00726A40" w:rsidRDefault="00726A40" w:rsidP="00726A40">
      <w:pPr>
        <w:spacing w:after="0"/>
        <w:jc w:val="center"/>
        <w:rPr>
          <w:b/>
        </w:rPr>
      </w:pPr>
    </w:p>
    <w:p w:rsidR="00726A40" w:rsidRDefault="00726A40" w:rsidP="00726A40">
      <w:pPr>
        <w:spacing w:after="0"/>
        <w:jc w:val="center"/>
        <w:rPr>
          <w:b/>
        </w:rPr>
      </w:pPr>
      <w:r w:rsidRPr="001054AC">
        <w:rPr>
          <w:b/>
        </w:rPr>
        <w:t>Заявка на участие в конкурсе</w:t>
      </w:r>
    </w:p>
    <w:p w:rsidR="00726A40" w:rsidRPr="001054AC" w:rsidRDefault="00726A40" w:rsidP="00726A40">
      <w:pPr>
        <w:spacing w:after="0"/>
        <w:jc w:val="center"/>
        <w:rPr>
          <w:b/>
        </w:rPr>
      </w:pPr>
    </w:p>
    <w:p w:rsidR="00726A40" w:rsidRPr="001054AC" w:rsidRDefault="00726A40" w:rsidP="00726A40">
      <w:pPr>
        <w:spacing w:after="0"/>
        <w:jc w:val="both"/>
      </w:pPr>
      <w:r w:rsidRPr="001054AC">
        <w:t>1.Населённый пункт _____________________________________________________________</w:t>
      </w:r>
    </w:p>
    <w:p w:rsidR="00726A40" w:rsidRPr="001054AC" w:rsidRDefault="00726A40" w:rsidP="00726A40">
      <w:pPr>
        <w:spacing w:after="0"/>
        <w:jc w:val="both"/>
      </w:pPr>
      <w:r w:rsidRPr="001054AC">
        <w:t>2. Название коллектива __________________________________________________________</w:t>
      </w:r>
    </w:p>
    <w:p w:rsidR="00726A40" w:rsidRPr="001054AC" w:rsidRDefault="00726A40" w:rsidP="00726A40">
      <w:pPr>
        <w:spacing w:after="0"/>
        <w:jc w:val="both"/>
      </w:pPr>
      <w:r w:rsidRPr="001054AC">
        <w:t>3. Руководитель коллектива (Ф.И.О., телефон) _______________________________________</w:t>
      </w:r>
    </w:p>
    <w:p w:rsidR="00726A40" w:rsidRPr="001054AC" w:rsidRDefault="00726A40" w:rsidP="00726A40">
      <w:pPr>
        <w:spacing w:after="0"/>
        <w:jc w:val="both"/>
      </w:pPr>
      <w:r w:rsidRPr="001054AC">
        <w:t>_______________________________________________________________________________</w:t>
      </w:r>
    </w:p>
    <w:p w:rsidR="00726A40" w:rsidRPr="001054AC" w:rsidRDefault="00726A40" w:rsidP="00726A40">
      <w:pPr>
        <w:spacing w:after="0"/>
        <w:jc w:val="both"/>
      </w:pPr>
      <w:r w:rsidRPr="001054AC">
        <w:t>4. Индивидуальный исполнитель (Ф.И.О., телефон) __________________________________</w:t>
      </w:r>
    </w:p>
    <w:p w:rsidR="00726A40" w:rsidRPr="001054AC" w:rsidRDefault="00726A40" w:rsidP="00726A40">
      <w:pPr>
        <w:spacing w:after="0"/>
        <w:jc w:val="both"/>
      </w:pPr>
      <w:r w:rsidRPr="001054AC">
        <w:t>_______________________________________________________________________________</w:t>
      </w:r>
    </w:p>
    <w:p w:rsidR="00726A40" w:rsidRPr="001054AC" w:rsidRDefault="00726A40" w:rsidP="00726A40">
      <w:pPr>
        <w:spacing w:after="0"/>
        <w:jc w:val="both"/>
      </w:pPr>
      <w:r w:rsidRPr="001054AC">
        <w:t>5. Аннотация (текст) к костюму ___________________________________________________</w:t>
      </w:r>
    </w:p>
    <w:p w:rsidR="00726A40" w:rsidRPr="001054AC" w:rsidRDefault="00726A40" w:rsidP="00726A40">
      <w:pPr>
        <w:spacing w:after="0"/>
        <w:jc w:val="both"/>
      </w:pPr>
      <w:r w:rsidRPr="001054AC">
        <w:t>_______________________________________________________________________________</w:t>
      </w:r>
    </w:p>
    <w:p w:rsidR="00726A40" w:rsidRPr="001054AC" w:rsidRDefault="00726A40" w:rsidP="00726A40">
      <w:pPr>
        <w:spacing w:after="0"/>
        <w:jc w:val="both"/>
      </w:pPr>
      <w:r w:rsidRPr="001054AC">
        <w:t>_______________________________________________________________________________</w:t>
      </w:r>
    </w:p>
    <w:p w:rsidR="00726A40" w:rsidRDefault="00726A40" w:rsidP="00726A40">
      <w:r>
        <w:t>_______________________________________________________________________________</w:t>
      </w:r>
    </w:p>
    <w:p w:rsidR="00726A40" w:rsidRPr="001054AC" w:rsidRDefault="00726A40" w:rsidP="00726A40">
      <w:pPr>
        <w:spacing w:after="0"/>
        <w:jc w:val="both"/>
      </w:pPr>
    </w:p>
    <w:p w:rsidR="00726A40" w:rsidRPr="001054AC" w:rsidRDefault="00726A40" w:rsidP="00726A40">
      <w:pPr>
        <w:spacing w:after="0"/>
        <w:jc w:val="both"/>
      </w:pPr>
      <w:r w:rsidRPr="001054AC">
        <w:t xml:space="preserve">«____»__________2015 г.                                                                            Подпись ___________  </w:t>
      </w:r>
    </w:p>
    <w:p w:rsidR="00726A40" w:rsidRDefault="00726A40" w:rsidP="00726A40">
      <w:pPr>
        <w:spacing w:after="0"/>
        <w:jc w:val="both"/>
      </w:pPr>
    </w:p>
    <w:p w:rsidR="00726A40" w:rsidRDefault="00726A40">
      <w:r>
        <w:br w:type="page"/>
      </w:r>
    </w:p>
    <w:p w:rsidR="00726A40" w:rsidRPr="00726A40" w:rsidRDefault="00726A40" w:rsidP="00726A40">
      <w:pPr>
        <w:spacing w:after="0"/>
        <w:jc w:val="center"/>
        <w:rPr>
          <w:b/>
        </w:rPr>
      </w:pPr>
      <w:r w:rsidRPr="00726A40">
        <w:rPr>
          <w:b/>
        </w:rPr>
        <w:lastRenderedPageBreak/>
        <w:t>ПОЛОЖЕНИЕ</w:t>
      </w:r>
    </w:p>
    <w:p w:rsidR="00726A40" w:rsidRPr="00726A40" w:rsidRDefault="00726A40" w:rsidP="00726A40">
      <w:pPr>
        <w:spacing w:after="0"/>
        <w:jc w:val="center"/>
        <w:rPr>
          <w:b/>
        </w:rPr>
      </w:pPr>
      <w:r w:rsidRPr="00726A40">
        <w:rPr>
          <w:b/>
        </w:rPr>
        <w:t>о проведении молодежного конкурса  «</w:t>
      </w:r>
      <w:proofErr w:type="gramStart"/>
      <w:r w:rsidRPr="00726A40">
        <w:rPr>
          <w:b/>
        </w:rPr>
        <w:t>Танцевальный</w:t>
      </w:r>
      <w:proofErr w:type="gramEnd"/>
      <w:r w:rsidRPr="00726A40">
        <w:rPr>
          <w:b/>
        </w:rPr>
        <w:t xml:space="preserve"> </w:t>
      </w:r>
      <w:proofErr w:type="spellStart"/>
      <w:r w:rsidRPr="00726A40">
        <w:rPr>
          <w:b/>
        </w:rPr>
        <w:t>батл</w:t>
      </w:r>
      <w:proofErr w:type="spellEnd"/>
      <w:r w:rsidRPr="00726A40">
        <w:rPr>
          <w:b/>
        </w:rPr>
        <w:t>»</w:t>
      </w:r>
    </w:p>
    <w:p w:rsidR="00726A40" w:rsidRPr="00726A40" w:rsidRDefault="00726A40" w:rsidP="00726A40">
      <w:pPr>
        <w:spacing w:after="0"/>
        <w:jc w:val="center"/>
        <w:rPr>
          <w:b/>
        </w:rPr>
      </w:pPr>
      <w:r w:rsidRPr="00726A40">
        <w:rPr>
          <w:b/>
        </w:rPr>
        <w:t xml:space="preserve">в рамках </w:t>
      </w:r>
      <w:r w:rsidRPr="00726A40">
        <w:rPr>
          <w:b/>
          <w:lang w:val="en-US"/>
        </w:rPr>
        <w:t>X</w:t>
      </w:r>
      <w:r w:rsidRPr="00726A40">
        <w:rPr>
          <w:b/>
        </w:rPr>
        <w:t xml:space="preserve"> Краевого Фестиваля меда  «Медовый Спас»</w:t>
      </w:r>
    </w:p>
    <w:p w:rsidR="00726A40" w:rsidRPr="00726A40" w:rsidRDefault="00726A40" w:rsidP="00726A40">
      <w:pPr>
        <w:spacing w:after="0"/>
        <w:rPr>
          <w:b/>
        </w:rPr>
      </w:pPr>
    </w:p>
    <w:p w:rsidR="00726A40" w:rsidRPr="00726A40" w:rsidRDefault="00726A40" w:rsidP="00726A40">
      <w:pPr>
        <w:numPr>
          <w:ilvl w:val="0"/>
          <w:numId w:val="12"/>
        </w:numPr>
        <w:spacing w:after="0"/>
      </w:pPr>
      <w:r w:rsidRPr="00726A40">
        <w:rPr>
          <w:b/>
        </w:rPr>
        <w:t>Общие положения</w:t>
      </w:r>
    </w:p>
    <w:p w:rsidR="00726A40" w:rsidRPr="00726A40" w:rsidRDefault="00726A40" w:rsidP="00726A40">
      <w:pPr>
        <w:numPr>
          <w:ilvl w:val="0"/>
          <w:numId w:val="15"/>
        </w:numPr>
        <w:spacing w:after="0"/>
      </w:pPr>
      <w:r w:rsidRPr="00726A40">
        <w:t xml:space="preserve">«Танцевальный </w:t>
      </w:r>
      <w:proofErr w:type="spellStart"/>
      <w:r w:rsidRPr="00726A40">
        <w:t>батл</w:t>
      </w:r>
      <w:proofErr w:type="spellEnd"/>
      <w:r w:rsidRPr="00726A40">
        <w:t xml:space="preserve">»- далее </w:t>
      </w:r>
      <w:proofErr w:type="spellStart"/>
      <w:r w:rsidRPr="00726A40">
        <w:t>Батл</w:t>
      </w:r>
      <w:proofErr w:type="spellEnd"/>
      <w:r w:rsidRPr="00726A40">
        <w:t>,  некоммерческий проект.</w:t>
      </w:r>
    </w:p>
    <w:p w:rsidR="00726A40" w:rsidRPr="00726A40" w:rsidRDefault="00726A40" w:rsidP="00726A40">
      <w:pPr>
        <w:numPr>
          <w:ilvl w:val="0"/>
          <w:numId w:val="12"/>
        </w:numPr>
        <w:spacing w:after="0"/>
        <w:rPr>
          <w:b/>
        </w:rPr>
      </w:pPr>
      <w:r w:rsidRPr="00726A40">
        <w:rPr>
          <w:b/>
        </w:rPr>
        <w:t xml:space="preserve">Цель </w:t>
      </w:r>
    </w:p>
    <w:p w:rsidR="00726A40" w:rsidRPr="00726A40" w:rsidRDefault="00726A40" w:rsidP="00726A40">
      <w:pPr>
        <w:numPr>
          <w:ilvl w:val="0"/>
          <w:numId w:val="15"/>
        </w:numPr>
        <w:spacing w:after="0"/>
      </w:pPr>
      <w:r w:rsidRPr="00726A40">
        <w:t>Культурное и гуманитарное воспитание молодежи, развитие творческой активности;</w:t>
      </w:r>
    </w:p>
    <w:p w:rsidR="00726A40" w:rsidRPr="00726A40" w:rsidRDefault="00726A40" w:rsidP="00726A40">
      <w:pPr>
        <w:numPr>
          <w:ilvl w:val="0"/>
          <w:numId w:val="15"/>
        </w:numPr>
        <w:spacing w:after="0"/>
      </w:pPr>
      <w:r w:rsidRPr="00726A40">
        <w:t xml:space="preserve">Социальная реклама творческой деятельности молодежи. </w:t>
      </w:r>
    </w:p>
    <w:p w:rsidR="00726A40" w:rsidRPr="00726A40" w:rsidRDefault="00726A40" w:rsidP="00726A40">
      <w:pPr>
        <w:spacing w:after="0"/>
      </w:pPr>
      <w:r w:rsidRPr="00726A40">
        <w:rPr>
          <w:b/>
        </w:rPr>
        <w:t>3. Задачи:</w:t>
      </w:r>
      <w:r w:rsidRPr="00726A40">
        <w:t xml:space="preserve"> </w:t>
      </w:r>
    </w:p>
    <w:p w:rsidR="00726A40" w:rsidRPr="00726A40" w:rsidRDefault="00726A40" w:rsidP="00726A40">
      <w:pPr>
        <w:numPr>
          <w:ilvl w:val="0"/>
          <w:numId w:val="15"/>
        </w:numPr>
        <w:spacing w:after="0"/>
        <w:rPr>
          <w:b/>
        </w:rPr>
      </w:pPr>
      <w:r w:rsidRPr="00726A40">
        <w:t xml:space="preserve">Формирование основ культуры общества;  </w:t>
      </w:r>
    </w:p>
    <w:p w:rsidR="00726A40" w:rsidRPr="00726A40" w:rsidRDefault="00726A40" w:rsidP="00726A40">
      <w:pPr>
        <w:numPr>
          <w:ilvl w:val="0"/>
          <w:numId w:val="15"/>
        </w:numPr>
        <w:spacing w:after="0"/>
        <w:rPr>
          <w:b/>
        </w:rPr>
      </w:pPr>
      <w:r w:rsidRPr="00726A40">
        <w:t>Стимулирование интереса молодых людей к творческой деятельности.</w:t>
      </w:r>
    </w:p>
    <w:p w:rsidR="00726A40" w:rsidRPr="00726A40" w:rsidRDefault="00726A40" w:rsidP="00726A40">
      <w:pPr>
        <w:spacing w:after="0"/>
      </w:pPr>
      <w:r w:rsidRPr="00726A40">
        <w:rPr>
          <w:b/>
        </w:rPr>
        <w:t>4</w:t>
      </w:r>
      <w:r w:rsidRPr="00726A40">
        <w:t xml:space="preserve">. </w:t>
      </w:r>
      <w:r w:rsidRPr="00726A40">
        <w:rPr>
          <w:b/>
        </w:rPr>
        <w:t xml:space="preserve">Сроки  проведения </w:t>
      </w:r>
    </w:p>
    <w:p w:rsidR="00726A40" w:rsidRPr="00726A40" w:rsidRDefault="00726A40" w:rsidP="00726A40">
      <w:pPr>
        <w:spacing w:after="0"/>
      </w:pPr>
      <w:r w:rsidRPr="00726A40">
        <w:t xml:space="preserve"> </w:t>
      </w:r>
      <w:proofErr w:type="spellStart"/>
      <w:r w:rsidRPr="00726A40">
        <w:t>Батл</w:t>
      </w:r>
      <w:proofErr w:type="spellEnd"/>
      <w:r w:rsidRPr="00726A40">
        <w:t xml:space="preserve"> состоится  </w:t>
      </w:r>
      <w:r w:rsidRPr="00726A40">
        <w:rPr>
          <w:b/>
        </w:rPr>
        <w:t xml:space="preserve">15 августа  2015 года с. </w:t>
      </w:r>
      <w:proofErr w:type="spellStart"/>
      <w:r w:rsidRPr="00726A40">
        <w:rPr>
          <w:b/>
        </w:rPr>
        <w:t>Уинское</w:t>
      </w:r>
      <w:proofErr w:type="spellEnd"/>
      <w:r w:rsidRPr="00726A40">
        <w:t xml:space="preserve"> </w:t>
      </w:r>
    </w:p>
    <w:p w:rsidR="00726A40" w:rsidRPr="00726A40" w:rsidRDefault="00726A40" w:rsidP="00726A40">
      <w:pPr>
        <w:spacing w:after="0"/>
      </w:pPr>
      <w:r w:rsidRPr="00726A40">
        <w:t xml:space="preserve">Для организации его проведения создается орг. комитет, в который входят руководители организаций и учреждений. </w:t>
      </w:r>
    </w:p>
    <w:p w:rsidR="00726A40" w:rsidRPr="00726A40" w:rsidRDefault="00726A40" w:rsidP="00726A40">
      <w:pPr>
        <w:spacing w:after="0"/>
      </w:pPr>
      <w:r w:rsidRPr="00726A40">
        <w:rPr>
          <w:b/>
        </w:rPr>
        <w:t xml:space="preserve">5. Порядок  проведения   </w:t>
      </w:r>
    </w:p>
    <w:p w:rsidR="00726A40" w:rsidRPr="00726A40" w:rsidRDefault="00726A40" w:rsidP="00726A40">
      <w:pPr>
        <w:spacing w:after="0"/>
      </w:pPr>
      <w:r w:rsidRPr="00726A40">
        <w:t xml:space="preserve">Участником может стать любой человек, желающий и умеющий танцевать. Каждый участник должен соревноваться со своим соперником.  Кто из них окажется лучшим из лучших получает не только диплом с ценным призом, но и море незабываемых </w:t>
      </w:r>
      <w:proofErr w:type="gramStart"/>
      <w:r w:rsidRPr="00726A40">
        <w:t>впечатлений</w:t>
      </w:r>
      <w:proofErr w:type="gramEnd"/>
      <w:r w:rsidRPr="00726A40">
        <w:t xml:space="preserve"> и улыбку зрителя. </w:t>
      </w:r>
    </w:p>
    <w:p w:rsidR="00726A40" w:rsidRPr="00726A40" w:rsidRDefault="00726A40" w:rsidP="00726A40">
      <w:pPr>
        <w:spacing w:after="0"/>
        <w:rPr>
          <w:b/>
        </w:rPr>
      </w:pPr>
      <w:r w:rsidRPr="00726A40">
        <w:t xml:space="preserve">Сбор участников с. </w:t>
      </w:r>
      <w:proofErr w:type="spellStart"/>
      <w:r w:rsidRPr="00726A40">
        <w:t>Уинское</w:t>
      </w:r>
      <w:proofErr w:type="spellEnd"/>
      <w:r w:rsidRPr="00726A40">
        <w:t xml:space="preserve"> возле РДК по ул. Свободы 29а, </w:t>
      </w:r>
    </w:p>
    <w:p w:rsidR="00726A40" w:rsidRPr="00726A40" w:rsidRDefault="00726A40" w:rsidP="00726A40">
      <w:pPr>
        <w:spacing w:after="0"/>
      </w:pPr>
      <w:r w:rsidRPr="00726A40">
        <w:rPr>
          <w:b/>
        </w:rPr>
        <w:t xml:space="preserve">Время сбора – 18.00 ч. – 18.30 ч. </w:t>
      </w:r>
      <w:r w:rsidRPr="00726A40">
        <w:t xml:space="preserve">Во время сбора будет проводиться регистрация участников,  </w:t>
      </w:r>
      <w:proofErr w:type="spellStart"/>
      <w:r w:rsidRPr="00726A40">
        <w:t>фотосессия</w:t>
      </w:r>
      <w:proofErr w:type="spellEnd"/>
      <w:r w:rsidRPr="00726A40">
        <w:t>.</w:t>
      </w:r>
    </w:p>
    <w:p w:rsidR="00726A40" w:rsidRPr="00726A40" w:rsidRDefault="00726A40" w:rsidP="00726A40">
      <w:pPr>
        <w:spacing w:after="0"/>
      </w:pPr>
      <w:r w:rsidRPr="00726A40">
        <w:t xml:space="preserve">На </w:t>
      </w:r>
      <w:proofErr w:type="spellStart"/>
      <w:r w:rsidRPr="00726A40">
        <w:t>батл</w:t>
      </w:r>
      <w:proofErr w:type="spellEnd"/>
      <w:r w:rsidRPr="00726A40">
        <w:t xml:space="preserve"> каждый участник должен обязательно быть с  отличным настроением, энергией, активностью и со своим подготовленным номером.  Правила </w:t>
      </w:r>
      <w:proofErr w:type="spellStart"/>
      <w:r w:rsidRPr="00726A40">
        <w:t>батла</w:t>
      </w:r>
      <w:proofErr w:type="spellEnd"/>
      <w:r w:rsidRPr="00726A40">
        <w:t xml:space="preserve"> простые:</w:t>
      </w:r>
    </w:p>
    <w:p w:rsidR="00726A40" w:rsidRPr="00726A40" w:rsidRDefault="00726A40" w:rsidP="00726A40">
      <w:pPr>
        <w:numPr>
          <w:ilvl w:val="2"/>
          <w:numId w:val="14"/>
        </w:numPr>
        <w:tabs>
          <w:tab w:val="clear" w:pos="1440"/>
          <w:tab w:val="num" w:pos="0"/>
        </w:tabs>
        <w:spacing w:after="0"/>
      </w:pPr>
      <w:r w:rsidRPr="00726A40">
        <w:t>Ты танцуешь напротив своего соперника</w:t>
      </w:r>
    </w:p>
    <w:p w:rsidR="00726A40" w:rsidRPr="00726A40" w:rsidRDefault="00726A40" w:rsidP="00726A40">
      <w:pPr>
        <w:numPr>
          <w:ilvl w:val="2"/>
          <w:numId w:val="14"/>
        </w:numPr>
        <w:tabs>
          <w:tab w:val="clear" w:pos="1440"/>
          <w:tab w:val="num" w:pos="0"/>
        </w:tabs>
        <w:spacing w:after="0"/>
      </w:pPr>
      <w:r w:rsidRPr="00726A40">
        <w:t>Проявляешь к нему максимум уважения</w:t>
      </w:r>
    </w:p>
    <w:p w:rsidR="00726A40" w:rsidRPr="00726A40" w:rsidRDefault="00726A40" w:rsidP="00726A40">
      <w:pPr>
        <w:numPr>
          <w:ilvl w:val="2"/>
          <w:numId w:val="14"/>
        </w:numPr>
        <w:tabs>
          <w:tab w:val="clear" w:pos="1440"/>
          <w:tab w:val="num" w:pos="0"/>
        </w:tabs>
        <w:spacing w:after="0"/>
      </w:pPr>
      <w:r w:rsidRPr="00726A40">
        <w:t xml:space="preserve">Показываешь своему сопернику, что ты лучший в этом </w:t>
      </w:r>
      <w:proofErr w:type="spellStart"/>
      <w:r w:rsidRPr="00726A40">
        <w:t>батле</w:t>
      </w:r>
      <w:proofErr w:type="spellEnd"/>
    </w:p>
    <w:p w:rsidR="00726A40" w:rsidRPr="00726A40" w:rsidRDefault="00726A40" w:rsidP="00726A40">
      <w:pPr>
        <w:spacing w:after="0"/>
      </w:pPr>
      <w:r w:rsidRPr="00726A40">
        <w:t xml:space="preserve">По окончании </w:t>
      </w:r>
      <w:proofErr w:type="spellStart"/>
      <w:r w:rsidRPr="00726A40">
        <w:t>батла</w:t>
      </w:r>
      <w:proofErr w:type="spellEnd"/>
      <w:r w:rsidRPr="00726A40">
        <w:t xml:space="preserve"> состоится </w:t>
      </w:r>
      <w:proofErr w:type="spellStart"/>
      <w:r w:rsidRPr="00726A40">
        <w:t>флешмоб</w:t>
      </w:r>
      <w:proofErr w:type="spellEnd"/>
      <w:r w:rsidRPr="00726A40">
        <w:t xml:space="preserve">. Во время </w:t>
      </w:r>
      <w:proofErr w:type="spellStart"/>
      <w:r w:rsidRPr="00726A40">
        <w:t>батла</w:t>
      </w:r>
      <w:proofErr w:type="spellEnd"/>
      <w:r w:rsidRPr="00726A40">
        <w:t xml:space="preserve"> будет идти фотосъемка.</w:t>
      </w:r>
    </w:p>
    <w:p w:rsidR="00726A40" w:rsidRPr="00726A40" w:rsidRDefault="00726A40" w:rsidP="00726A40">
      <w:pPr>
        <w:numPr>
          <w:ilvl w:val="0"/>
          <w:numId w:val="13"/>
        </w:numPr>
        <w:spacing w:after="0"/>
      </w:pPr>
      <w:r w:rsidRPr="00726A40">
        <w:rPr>
          <w:b/>
        </w:rPr>
        <w:t xml:space="preserve">Награждения: </w:t>
      </w:r>
    </w:p>
    <w:p w:rsidR="00726A40" w:rsidRPr="00726A40" w:rsidRDefault="00726A40" w:rsidP="00726A40">
      <w:pPr>
        <w:spacing w:after="0"/>
      </w:pPr>
      <w:r w:rsidRPr="00726A40">
        <w:t>Участники и победители награждаются Дипломами Фестиваля и памятными сувенирами.</w:t>
      </w:r>
    </w:p>
    <w:p w:rsidR="00726A40" w:rsidRPr="00726A40" w:rsidRDefault="00726A40" w:rsidP="00726A40">
      <w:pPr>
        <w:numPr>
          <w:ilvl w:val="0"/>
          <w:numId w:val="13"/>
        </w:numPr>
        <w:spacing w:after="0"/>
      </w:pPr>
      <w:r w:rsidRPr="00726A40">
        <w:rPr>
          <w:b/>
        </w:rPr>
        <w:t>Что нужно для участия</w:t>
      </w:r>
    </w:p>
    <w:p w:rsidR="00726A40" w:rsidRPr="00726A40" w:rsidRDefault="00726A40" w:rsidP="00726A40">
      <w:pPr>
        <w:spacing w:after="0"/>
      </w:pPr>
      <w:r w:rsidRPr="00726A40">
        <w:t xml:space="preserve">Для участия в </w:t>
      </w:r>
      <w:proofErr w:type="spellStart"/>
      <w:r w:rsidRPr="00726A40">
        <w:t>батле</w:t>
      </w:r>
      <w:proofErr w:type="spellEnd"/>
      <w:r w:rsidRPr="00726A40">
        <w:t xml:space="preserve"> необходимо ознакомиться с положением, продумать до мелочей свое выступление, вооружиться прекрасным настроением, пригласить своих друзей и знакомых и прийти 15 августа к 18.00 ч. на улицу Свободы 29а (РДК). А дальше вам все подскажут организаторы.</w:t>
      </w:r>
    </w:p>
    <w:p w:rsidR="00726A40" w:rsidRPr="00726A40" w:rsidRDefault="00726A40" w:rsidP="00726A40">
      <w:pPr>
        <w:spacing w:after="0"/>
      </w:pPr>
      <w:r w:rsidRPr="00726A40">
        <w:t xml:space="preserve">Расходы на участие в </w:t>
      </w:r>
      <w:proofErr w:type="spellStart"/>
      <w:r w:rsidRPr="00726A40">
        <w:t>батле</w:t>
      </w:r>
      <w:proofErr w:type="spellEnd"/>
      <w:r w:rsidRPr="00726A40">
        <w:t xml:space="preserve">  берет на себя направляющая сторона.</w:t>
      </w:r>
    </w:p>
    <w:p w:rsidR="00726A40" w:rsidRPr="00726A40" w:rsidRDefault="00726A40" w:rsidP="00726A40">
      <w:pPr>
        <w:numPr>
          <w:ilvl w:val="0"/>
          <w:numId w:val="13"/>
        </w:numPr>
        <w:spacing w:after="0"/>
      </w:pPr>
      <w:r w:rsidRPr="00726A40">
        <w:rPr>
          <w:b/>
        </w:rPr>
        <w:t xml:space="preserve">Заключительные положения </w:t>
      </w:r>
    </w:p>
    <w:p w:rsidR="00726A40" w:rsidRPr="00726A40" w:rsidRDefault="00726A40" w:rsidP="00726A40">
      <w:pPr>
        <w:spacing w:after="0"/>
      </w:pPr>
      <w:r w:rsidRPr="00726A40">
        <w:t xml:space="preserve">Всю информацию о проведении «Танцевального </w:t>
      </w:r>
      <w:proofErr w:type="spellStart"/>
      <w:r w:rsidRPr="00726A40">
        <w:t>батла</w:t>
      </w:r>
      <w:proofErr w:type="spellEnd"/>
      <w:r w:rsidRPr="00726A40">
        <w:t xml:space="preserve">»  можно получить у организаторов -  Павлова Марина -   8 950 46 06 144, тел./факс 8(34 259) , 2 34 02, 2 34 56 </w:t>
      </w:r>
      <w:hyperlink r:id="rId8" w:history="1">
        <w:r w:rsidRPr="00726A40">
          <w:rPr>
            <w:rStyle w:val="a3"/>
          </w:rPr>
          <w:t>ok.uinsk@rambler.ru</w:t>
        </w:r>
      </w:hyperlink>
      <w:r w:rsidRPr="00726A40">
        <w:t xml:space="preserve">, </w:t>
      </w:r>
      <w:hyperlink r:id="rId9" w:history="1">
        <w:r w:rsidRPr="00726A40">
          <w:rPr>
            <w:rStyle w:val="a3"/>
          </w:rPr>
          <w:t>domkulturyuinsk@yandex.ru</w:t>
        </w:r>
      </w:hyperlink>
    </w:p>
    <w:p w:rsidR="00726A40" w:rsidRPr="00726A40" w:rsidRDefault="00726A40" w:rsidP="00726A40">
      <w:pPr>
        <w:spacing w:after="0"/>
      </w:pPr>
    </w:p>
    <w:p w:rsidR="00726A40" w:rsidRDefault="00726A40" w:rsidP="00A71033">
      <w:pPr>
        <w:spacing w:after="0"/>
      </w:pPr>
    </w:p>
    <w:sectPr w:rsidR="00726A40" w:rsidSect="007F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3E17563"/>
    <w:multiLevelType w:val="hybridMultilevel"/>
    <w:tmpl w:val="D89A14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16376D"/>
    <w:multiLevelType w:val="hybridMultilevel"/>
    <w:tmpl w:val="90743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FC59A2"/>
    <w:multiLevelType w:val="hybridMultilevel"/>
    <w:tmpl w:val="B04CD4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851545"/>
    <w:multiLevelType w:val="hybridMultilevel"/>
    <w:tmpl w:val="3A6237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B22D5"/>
    <w:multiLevelType w:val="hybridMultilevel"/>
    <w:tmpl w:val="1CB00B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CB343A"/>
    <w:multiLevelType w:val="hybridMultilevel"/>
    <w:tmpl w:val="D092F85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7D0F72"/>
    <w:multiLevelType w:val="hybridMultilevel"/>
    <w:tmpl w:val="FB9AEE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8924D2"/>
    <w:multiLevelType w:val="hybridMultilevel"/>
    <w:tmpl w:val="D3C827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5201E3"/>
    <w:multiLevelType w:val="hybridMultilevel"/>
    <w:tmpl w:val="46AC8492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105BAC"/>
    <w:multiLevelType w:val="hybridMultilevel"/>
    <w:tmpl w:val="CF0ECF8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3153D10"/>
    <w:multiLevelType w:val="hybridMultilevel"/>
    <w:tmpl w:val="8FC62A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926EA"/>
    <w:multiLevelType w:val="hybridMultilevel"/>
    <w:tmpl w:val="47F26C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4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71033"/>
    <w:rsid w:val="003A2849"/>
    <w:rsid w:val="00564E4A"/>
    <w:rsid w:val="00726A40"/>
    <w:rsid w:val="007F19AA"/>
    <w:rsid w:val="00A7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0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.uinsk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.uins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.uinsk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k.uinsk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mkulturyui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3919</Words>
  <Characters>22341</Characters>
  <Application>Microsoft Office Word</Application>
  <DocSecurity>0</DocSecurity>
  <Lines>186</Lines>
  <Paragraphs>52</Paragraphs>
  <ScaleCrop>false</ScaleCrop>
  <Company/>
  <LinksUpToDate>false</LinksUpToDate>
  <CharactersWithSpaces>26208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krasnoperov</dc:creator>
  <cp:keywords/>
  <dc:description/>
  <cp:lastModifiedBy>krasnoperov</cp:lastModifiedBy>
  <cp:revision>4</cp:revision>
  <dcterms:created xsi:type="dcterms:W3CDTF">2015-08-03T09:55:00Z</dcterms:created>
  <dcterms:modified xsi:type="dcterms:W3CDTF">2015-08-03T10:21:00Z</dcterms:modified>
</cp:coreProperties>
</file>